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86"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1309BE" w:rsidRPr="001309BE" w:rsidRDefault="001309BE"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POSTĘPOWANIE O UDZIELENIE ZAMÓWIENIA PUBLICZNEGO </w:t>
      </w:r>
    </w:p>
    <w:p w:rsid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NA USŁUGĘ</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 </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B65D86" w:rsidRPr="001309BE" w:rsidRDefault="00B65D86" w:rsidP="00B65D86">
      <w:pPr>
        <w:jc w:val="both"/>
        <w:rPr>
          <w:b/>
          <w:sz w:val="22"/>
          <w:szCs w:val="22"/>
        </w:rPr>
      </w:pP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PROWADZON</w:t>
      </w:r>
      <w:r w:rsidR="008636C7" w:rsidRPr="001309BE">
        <w:rPr>
          <w:rFonts w:ascii="Times New Roman" w:hAnsi="Times New Roman" w:cs="Times New Roman"/>
          <w:sz w:val="22"/>
        </w:rPr>
        <w:t>E</w:t>
      </w:r>
      <w:r w:rsidRPr="001309BE">
        <w:rPr>
          <w:rFonts w:ascii="Times New Roman" w:hAnsi="Times New Roman" w:cs="Times New Roman"/>
          <w:sz w:val="22"/>
        </w:rPr>
        <w:t xml:space="preserve"> W TRYBIE PRZETARGU NIEOGRANICZONEGO</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b w:val="0"/>
          <w:sz w:val="22"/>
        </w:rPr>
        <w:t>o wartości mniejszej niż 2</w:t>
      </w:r>
      <w:r w:rsidR="00AB16C4">
        <w:rPr>
          <w:rFonts w:ascii="Times New Roman" w:hAnsi="Times New Roman" w:cs="Times New Roman"/>
          <w:b w:val="0"/>
          <w:sz w:val="22"/>
        </w:rPr>
        <w:t>14</w:t>
      </w:r>
      <w:r w:rsidRPr="001309BE">
        <w:rPr>
          <w:rFonts w:ascii="Times New Roman" w:hAnsi="Times New Roman" w:cs="Times New Roman"/>
          <w:b w:val="0"/>
          <w:sz w:val="22"/>
        </w:rPr>
        <w:t xml:space="preserve">.000 euro tj. kwoty określonej w przepisach wydanych na podstawie art. 11 ust. 8 ustawy z dnia 29 stycznia 2004 r. – Prawo zamówień publicznych </w:t>
      </w:r>
      <w:r w:rsidRPr="001309BE">
        <w:rPr>
          <w:rFonts w:ascii="Times New Roman" w:hAnsi="Times New Roman" w:cs="Times New Roman"/>
          <w:b w:val="0"/>
          <w:color w:val="000000"/>
          <w:sz w:val="22"/>
        </w:rPr>
        <w:t>(tj. Dz. U. z 201</w:t>
      </w:r>
      <w:r w:rsidR="00AB16C4">
        <w:rPr>
          <w:rFonts w:ascii="Times New Roman" w:hAnsi="Times New Roman" w:cs="Times New Roman"/>
          <w:b w:val="0"/>
          <w:color w:val="000000"/>
          <w:sz w:val="22"/>
        </w:rPr>
        <w:t>9</w:t>
      </w:r>
      <w:r w:rsidRPr="001309BE">
        <w:rPr>
          <w:rFonts w:ascii="Times New Roman" w:hAnsi="Times New Roman" w:cs="Times New Roman"/>
          <w:b w:val="0"/>
          <w:color w:val="000000"/>
          <w:sz w:val="22"/>
        </w:rPr>
        <w:t xml:space="preserve"> r. poz.</w:t>
      </w:r>
      <w:r w:rsidR="008636C7" w:rsidRPr="001309BE">
        <w:rPr>
          <w:rFonts w:ascii="Times New Roman" w:hAnsi="Times New Roman" w:cs="Times New Roman"/>
          <w:b w:val="0"/>
          <w:color w:val="000000"/>
          <w:sz w:val="22"/>
        </w:rPr>
        <w:t>1</w:t>
      </w:r>
      <w:r w:rsidR="00AB16C4">
        <w:rPr>
          <w:rFonts w:ascii="Times New Roman" w:hAnsi="Times New Roman" w:cs="Times New Roman"/>
          <w:b w:val="0"/>
          <w:color w:val="000000"/>
          <w:sz w:val="22"/>
        </w:rPr>
        <w:t>843</w:t>
      </w:r>
      <w:r w:rsidRPr="001309BE">
        <w:rPr>
          <w:rFonts w:ascii="Times New Roman" w:hAnsi="Times New Roman" w:cs="Times New Roman"/>
          <w:b w:val="0"/>
          <w:color w:val="000000"/>
          <w:sz w:val="22"/>
        </w:rPr>
        <w:t xml:space="preserve"> z </w:t>
      </w:r>
      <w:proofErr w:type="spellStart"/>
      <w:r w:rsidRPr="001309BE">
        <w:rPr>
          <w:rFonts w:ascii="Times New Roman" w:hAnsi="Times New Roman" w:cs="Times New Roman"/>
          <w:b w:val="0"/>
          <w:color w:val="000000"/>
          <w:sz w:val="22"/>
        </w:rPr>
        <w:t>późn</w:t>
      </w:r>
      <w:proofErr w:type="spellEnd"/>
      <w:r w:rsidRPr="001309BE">
        <w:rPr>
          <w:rFonts w:ascii="Times New Roman" w:hAnsi="Times New Roman" w:cs="Times New Roman"/>
          <w:b w:val="0"/>
          <w:color w:val="000000"/>
          <w:sz w:val="22"/>
        </w:rPr>
        <w:t>. zm.)</w:t>
      </w:r>
      <w:r w:rsidRPr="001309BE">
        <w:rPr>
          <w:rFonts w:ascii="Times New Roman" w:hAnsi="Times New Roman" w:cs="Times New Roman"/>
          <w:b w:val="0"/>
          <w:sz w:val="22"/>
        </w:rPr>
        <w:t xml:space="preserve"> - zwanej dalej „ustawą”</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SPECYFIKACJA ISTOTNYCH WARUNKÓW ZAMÓWIENIA (SIWZ)</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Nazwa Zamawiającego:</w:t>
      </w:r>
      <w:r w:rsidRPr="001309BE">
        <w:rPr>
          <w:rFonts w:ascii="Times New Roman" w:hAnsi="Times New Roman"/>
          <w:b/>
          <w:sz w:val="22"/>
          <w:szCs w:val="22"/>
        </w:rPr>
        <w:tab/>
        <w:t>Gmina Skarżysko Kościelne</w:t>
      </w:r>
    </w:p>
    <w:p w:rsidR="00B65D86" w:rsidRPr="001309BE" w:rsidRDefault="00B65D86" w:rsidP="00B65D86">
      <w:pPr>
        <w:jc w:val="both"/>
        <w:rPr>
          <w:b/>
          <w:sz w:val="22"/>
          <w:szCs w:val="22"/>
        </w:rPr>
      </w:pPr>
      <w:r w:rsidRPr="001309BE">
        <w:rPr>
          <w:b/>
          <w:iCs/>
          <w:sz w:val="22"/>
          <w:szCs w:val="22"/>
        </w:rPr>
        <w:t>REGON:</w:t>
      </w:r>
      <w:r w:rsidRPr="001309BE">
        <w:rPr>
          <w:b/>
          <w:iCs/>
          <w:sz w:val="22"/>
          <w:szCs w:val="22"/>
        </w:rPr>
        <w:tab/>
      </w:r>
      <w:r w:rsidRPr="001309BE">
        <w:rPr>
          <w:b/>
          <w:iCs/>
          <w:sz w:val="22"/>
          <w:szCs w:val="22"/>
        </w:rPr>
        <w:tab/>
      </w:r>
      <w:r w:rsidRPr="001309BE">
        <w:rPr>
          <w:b/>
          <w:iCs/>
          <w:sz w:val="22"/>
          <w:szCs w:val="22"/>
        </w:rPr>
        <w:tab/>
      </w:r>
      <w:r w:rsidRPr="001309BE">
        <w:rPr>
          <w:b/>
          <w:bCs/>
          <w:sz w:val="22"/>
          <w:szCs w:val="22"/>
        </w:rPr>
        <w:t>291010168</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NIP: </w:t>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bCs/>
          <w:sz w:val="22"/>
          <w:szCs w:val="22"/>
        </w:rPr>
        <w:t>663 133 84 09</w:t>
      </w:r>
    </w:p>
    <w:p w:rsidR="00B65D86" w:rsidRPr="001309BE" w:rsidRDefault="00B65D86" w:rsidP="00B65D86">
      <w:pPr>
        <w:pStyle w:val="pkt"/>
        <w:spacing w:before="0" w:after="0" w:line="240" w:lineRule="auto"/>
        <w:ind w:left="0" w:firstLine="0"/>
        <w:rPr>
          <w:rFonts w:ascii="Times New Roman" w:hAnsi="Times New Roman"/>
          <w:b/>
          <w:iCs/>
          <w:sz w:val="22"/>
          <w:szCs w:val="22"/>
        </w:rPr>
      </w:pPr>
      <w:r w:rsidRPr="001309BE">
        <w:rPr>
          <w:rFonts w:ascii="Times New Roman" w:hAnsi="Times New Roman"/>
          <w:b/>
          <w:sz w:val="22"/>
          <w:szCs w:val="22"/>
        </w:rPr>
        <w:t>Miejscowość</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26 – 115 Skarżysko Kościelne</w:t>
      </w:r>
    </w:p>
    <w:p w:rsidR="00B65D86" w:rsidRPr="001309BE" w:rsidRDefault="00B65D86" w:rsidP="00B65D86">
      <w:pPr>
        <w:pStyle w:val="pkt"/>
        <w:spacing w:before="0" w:after="0" w:line="240" w:lineRule="auto"/>
        <w:ind w:left="0" w:firstLine="0"/>
        <w:rPr>
          <w:rFonts w:ascii="Times New Roman" w:hAnsi="Times New Roman"/>
          <w:b/>
          <w:sz w:val="22"/>
          <w:szCs w:val="22"/>
        </w:rPr>
      </w:pPr>
      <w:r w:rsidRPr="001309BE">
        <w:rPr>
          <w:rFonts w:ascii="Times New Roman" w:hAnsi="Times New Roman"/>
          <w:b/>
          <w:iCs/>
          <w:sz w:val="22"/>
          <w:szCs w:val="22"/>
        </w:rPr>
        <w:t>Adres:</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Kościelna 2a</w:t>
      </w:r>
    </w:p>
    <w:p w:rsidR="00B65D86" w:rsidRDefault="00B65D86" w:rsidP="00B65D86">
      <w:pPr>
        <w:pStyle w:val="pkt"/>
        <w:spacing w:before="0" w:after="0" w:line="240" w:lineRule="auto"/>
        <w:ind w:left="0" w:firstLine="0"/>
        <w:rPr>
          <w:rStyle w:val="Hipercze"/>
          <w:rFonts w:ascii="Times New Roman" w:hAnsi="Times New Roman"/>
          <w:b/>
          <w:bCs/>
          <w:sz w:val="22"/>
          <w:szCs w:val="22"/>
        </w:rPr>
      </w:pPr>
      <w:r w:rsidRPr="001309BE">
        <w:rPr>
          <w:rFonts w:ascii="Times New Roman" w:hAnsi="Times New Roman"/>
          <w:b/>
          <w:iCs/>
          <w:sz w:val="22"/>
          <w:szCs w:val="22"/>
        </w:rPr>
        <w:t>Strona internetowa:</w:t>
      </w:r>
      <w:r w:rsidRPr="001309BE">
        <w:rPr>
          <w:rFonts w:ascii="Times New Roman" w:hAnsi="Times New Roman"/>
          <w:b/>
          <w:iCs/>
          <w:sz w:val="22"/>
          <w:szCs w:val="22"/>
        </w:rPr>
        <w:tab/>
      </w:r>
      <w:r w:rsidRPr="001309BE">
        <w:rPr>
          <w:rFonts w:ascii="Times New Roman" w:hAnsi="Times New Roman"/>
          <w:b/>
          <w:iCs/>
          <w:sz w:val="22"/>
          <w:szCs w:val="22"/>
        </w:rPr>
        <w:tab/>
      </w:r>
      <w:hyperlink r:id="rId8" w:history="1">
        <w:r w:rsidRPr="001309BE">
          <w:rPr>
            <w:rStyle w:val="Hipercze"/>
            <w:rFonts w:ascii="Times New Roman" w:hAnsi="Times New Roman"/>
            <w:b/>
            <w:bCs/>
            <w:sz w:val="22"/>
            <w:szCs w:val="22"/>
          </w:rPr>
          <w:t>www.skarzysko.com.pl</w:t>
        </w:r>
      </w:hyperlink>
    </w:p>
    <w:p w:rsidR="00252334" w:rsidRPr="00252334" w:rsidRDefault="00252334" w:rsidP="00B65D86">
      <w:pPr>
        <w:pStyle w:val="pkt"/>
        <w:spacing w:before="0" w:after="0" w:line="240" w:lineRule="auto"/>
        <w:ind w:left="0" w:firstLine="0"/>
        <w:rPr>
          <w:rFonts w:ascii="Times New Roman" w:hAnsi="Times New Roman"/>
          <w:b/>
          <w:bCs/>
          <w:sz w:val="22"/>
          <w:szCs w:val="22"/>
          <w:lang w:val="de-DE"/>
        </w:rPr>
      </w:pPr>
      <w:proofErr w:type="spellStart"/>
      <w:r w:rsidRPr="00252334">
        <w:rPr>
          <w:rStyle w:val="Hipercze"/>
          <w:rFonts w:ascii="Times New Roman" w:hAnsi="Times New Roman"/>
          <w:b/>
          <w:bCs/>
          <w:color w:val="auto"/>
          <w:sz w:val="22"/>
          <w:szCs w:val="22"/>
          <w:u w:val="none"/>
          <w:lang w:val="de-DE"/>
        </w:rPr>
        <w:t>Adres</w:t>
      </w:r>
      <w:proofErr w:type="spellEnd"/>
      <w:r w:rsidRPr="00252334">
        <w:rPr>
          <w:rStyle w:val="Hipercze"/>
          <w:rFonts w:ascii="Times New Roman" w:hAnsi="Times New Roman"/>
          <w:b/>
          <w:bCs/>
          <w:color w:val="auto"/>
          <w:sz w:val="22"/>
          <w:szCs w:val="22"/>
          <w:u w:val="none"/>
          <w:lang w:val="de-DE"/>
        </w:rPr>
        <w:t xml:space="preserve"> </w:t>
      </w:r>
      <w:proofErr w:type="spellStart"/>
      <w:r w:rsidRPr="00252334">
        <w:rPr>
          <w:rStyle w:val="Hipercze"/>
          <w:rFonts w:ascii="Times New Roman" w:hAnsi="Times New Roman"/>
          <w:b/>
          <w:bCs/>
          <w:color w:val="auto"/>
          <w:sz w:val="22"/>
          <w:szCs w:val="22"/>
          <w:u w:val="none"/>
          <w:lang w:val="de-DE"/>
        </w:rPr>
        <w:t>e-mail</w:t>
      </w:r>
      <w:proofErr w:type="spellEnd"/>
      <w:r w:rsidRPr="00252334">
        <w:rPr>
          <w:rStyle w:val="Hipercze"/>
          <w:rFonts w:ascii="Times New Roman" w:hAnsi="Times New Roman"/>
          <w:b/>
          <w:bCs/>
          <w:color w:val="auto"/>
          <w:sz w:val="22"/>
          <w:szCs w:val="22"/>
          <w:u w:val="none"/>
          <w:lang w:val="de-DE"/>
        </w:rPr>
        <w:t xml:space="preserve">: </w:t>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hyperlink r:id="rId9" w:history="1">
        <w:r w:rsidRPr="00252334">
          <w:rPr>
            <w:rStyle w:val="Hipercze"/>
            <w:rFonts w:ascii="Times New Roman" w:hAnsi="Times New Roman"/>
            <w:b/>
            <w:bCs/>
            <w:sz w:val="22"/>
            <w:szCs w:val="22"/>
            <w:lang w:val="de-DE"/>
          </w:rPr>
          <w:t>koscielne@skarzysko.com.pl</w:t>
        </w:r>
      </w:hyperlink>
      <w:r w:rsidRPr="00252334">
        <w:rPr>
          <w:rStyle w:val="Hipercze"/>
          <w:rFonts w:ascii="Times New Roman" w:hAnsi="Times New Roman"/>
          <w:b/>
          <w:bCs/>
          <w:color w:val="auto"/>
          <w:sz w:val="22"/>
          <w:szCs w:val="22"/>
          <w:u w:val="none"/>
          <w:lang w:val="de-DE"/>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bCs/>
          <w:sz w:val="22"/>
          <w:szCs w:val="22"/>
        </w:rPr>
        <w:t xml:space="preserve">Strona internetowa na której udostępniona będzie informacja o postępowaniu </w:t>
      </w:r>
      <w:hyperlink r:id="rId10" w:history="1">
        <w:r w:rsidRPr="001309BE">
          <w:rPr>
            <w:rStyle w:val="Hipercze"/>
            <w:rFonts w:ascii="Times New Roman" w:hAnsi="Times New Roman"/>
            <w:b/>
            <w:bCs/>
            <w:sz w:val="22"/>
            <w:szCs w:val="22"/>
          </w:rPr>
          <w:t>www.ugskarzysko.bip.doc.pl</w:t>
        </w:r>
      </w:hyperlink>
      <w:r w:rsidRPr="001309BE">
        <w:rPr>
          <w:rFonts w:ascii="Times New Roman" w:hAnsi="Times New Roman"/>
          <w:b/>
          <w:bCs/>
          <w:sz w:val="22"/>
          <w:szCs w:val="22"/>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iCs/>
          <w:sz w:val="22"/>
          <w:szCs w:val="22"/>
        </w:rPr>
        <w:t>Godziny urzędowania:</w:t>
      </w:r>
      <w:r w:rsidRPr="001309BE">
        <w:rPr>
          <w:rFonts w:ascii="Times New Roman" w:hAnsi="Times New Roman"/>
          <w:b/>
          <w:iCs/>
          <w:sz w:val="22"/>
          <w:szCs w:val="22"/>
        </w:rPr>
        <w:tab/>
      </w:r>
      <w:r w:rsidRPr="001309BE">
        <w:rPr>
          <w:rFonts w:ascii="Times New Roman" w:hAnsi="Times New Roman"/>
          <w:bCs/>
          <w:sz w:val="22"/>
          <w:szCs w:val="22"/>
        </w:rPr>
        <w:t>poniedziałek w godzinach                   8:00 – 16:00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Cs/>
          <w:sz w:val="22"/>
          <w:szCs w:val="22"/>
        </w:rPr>
        <w:t xml:space="preserve">                                               wtorek, środa, czwartek, piątek w godzinach 7:30 – 15:30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
          <w:sz w:val="22"/>
          <w:szCs w:val="22"/>
        </w:rPr>
        <w:t xml:space="preserve">                                 </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u w:val="single"/>
        </w:rPr>
      </w:pPr>
      <w:r w:rsidRPr="001309BE">
        <w:rPr>
          <w:rFonts w:ascii="Times New Roman" w:hAnsi="Times New Roman" w:cs="Times New Roman"/>
          <w:sz w:val="22"/>
          <w:u w:val="single"/>
        </w:rPr>
        <w:t>Wszelką korespondencję związaną z niniejszym postępowaniem należy adresować:</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Urząd Gminy Skarżysko Kościelne, ul. Kościelna 2a, 26-115 Skarżysko Kościelne</w:t>
      </w: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 xml:space="preserve">znak postępowania: </w:t>
      </w:r>
      <w:r w:rsidR="00B92B14">
        <w:rPr>
          <w:rFonts w:ascii="Times New Roman" w:hAnsi="Times New Roman" w:cs="Times New Roman"/>
          <w:sz w:val="22"/>
        </w:rPr>
        <w:t>In.III.271.</w:t>
      </w:r>
      <w:r w:rsidR="00062672">
        <w:rPr>
          <w:rFonts w:ascii="Times New Roman" w:hAnsi="Times New Roman" w:cs="Times New Roman"/>
          <w:sz w:val="22"/>
        </w:rPr>
        <w:t>2</w:t>
      </w:r>
      <w:r w:rsidR="004225FE">
        <w:rPr>
          <w:rFonts w:ascii="Times New Roman" w:hAnsi="Times New Roman" w:cs="Times New Roman"/>
          <w:sz w:val="22"/>
        </w:rPr>
        <w:t>4</w:t>
      </w:r>
      <w:r w:rsidR="00AB16C4">
        <w:rPr>
          <w:rFonts w:ascii="Times New Roman" w:hAnsi="Times New Roman" w:cs="Times New Roman"/>
          <w:sz w:val="22"/>
        </w:rPr>
        <w:t>.2020</w:t>
      </w:r>
    </w:p>
    <w:p w:rsidR="00B65D86" w:rsidRPr="001309BE" w:rsidRDefault="00B65D86" w:rsidP="00B65D86">
      <w:pPr>
        <w:jc w:val="both"/>
        <w:rPr>
          <w:b/>
          <w:bCs/>
          <w:i/>
          <w:iCs/>
          <w:color w:val="000000"/>
          <w:sz w:val="22"/>
          <w:szCs w:val="22"/>
        </w:rPr>
      </w:pPr>
    </w:p>
    <w:p w:rsidR="00B65D86" w:rsidRPr="001309BE" w:rsidRDefault="00B65D86" w:rsidP="00B65D86">
      <w:pPr>
        <w:jc w:val="both"/>
        <w:rPr>
          <w:b/>
          <w:bCs/>
          <w:i/>
          <w:iCs/>
          <w:color w:val="000000"/>
          <w:sz w:val="22"/>
          <w:szCs w:val="22"/>
        </w:rPr>
      </w:pPr>
    </w:p>
    <w:p w:rsidR="00B65D86" w:rsidRPr="001309BE" w:rsidRDefault="00B65D86" w:rsidP="00B65D86">
      <w:pPr>
        <w:jc w:val="both"/>
        <w:rPr>
          <w:b/>
          <w:bCs/>
          <w:i/>
          <w:iCs/>
          <w:color w:val="000000"/>
          <w:sz w:val="22"/>
          <w:szCs w:val="22"/>
        </w:rPr>
      </w:pPr>
    </w:p>
    <w:p w:rsidR="00B65D86" w:rsidRPr="001309BE" w:rsidRDefault="00B65D86" w:rsidP="00B65D86">
      <w:pPr>
        <w:pStyle w:val="pkt"/>
        <w:spacing w:before="0" w:after="0" w:line="240" w:lineRule="auto"/>
        <w:ind w:left="0" w:firstLine="0"/>
        <w:jc w:val="right"/>
        <w:rPr>
          <w:rFonts w:ascii="Times New Roman" w:hAnsi="Times New Roman"/>
          <w:sz w:val="22"/>
          <w:szCs w:val="22"/>
        </w:rPr>
      </w:pPr>
      <w:r w:rsidRPr="001309BE">
        <w:rPr>
          <w:rFonts w:ascii="Times New Roman" w:hAnsi="Times New Roman"/>
          <w:sz w:val="22"/>
          <w:szCs w:val="22"/>
        </w:rPr>
        <w:t>ZATWIERDZAM</w:t>
      </w:r>
    </w:p>
    <w:p w:rsidR="00B65D86" w:rsidRPr="001309BE" w:rsidRDefault="00B65D86" w:rsidP="00B65D86">
      <w:pPr>
        <w:pStyle w:val="pkt"/>
        <w:spacing w:before="0" w:after="0" w:line="240" w:lineRule="auto"/>
        <w:ind w:left="0" w:firstLine="0"/>
        <w:jc w:val="right"/>
        <w:rPr>
          <w:rFonts w:ascii="Times New Roman" w:hAnsi="Times New Roman"/>
          <w:b/>
          <w:iCs/>
          <w:sz w:val="22"/>
          <w:szCs w:val="22"/>
        </w:rPr>
      </w:pPr>
    </w:p>
    <w:p w:rsidR="00B65D86" w:rsidRPr="001309BE" w:rsidRDefault="00B65D86" w:rsidP="00B65D86">
      <w:pPr>
        <w:pStyle w:val="Nagwek9"/>
        <w:rPr>
          <w:i w:val="0"/>
          <w:sz w:val="22"/>
          <w:szCs w:val="22"/>
        </w:rPr>
      </w:pPr>
    </w:p>
    <w:p w:rsidR="00B65D86" w:rsidRPr="001309BE" w:rsidRDefault="00B65D86" w:rsidP="00B65D86">
      <w:pPr>
        <w:pStyle w:val="Nagwek9"/>
        <w:rPr>
          <w:i w:val="0"/>
          <w:sz w:val="22"/>
          <w:szCs w:val="22"/>
        </w:rPr>
      </w:pPr>
      <w:r w:rsidRPr="001309BE">
        <w:rPr>
          <w:i w:val="0"/>
          <w:sz w:val="22"/>
          <w:szCs w:val="22"/>
        </w:rPr>
        <w:t>Data, podpis ………………………………….</w:t>
      </w: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jc w:val="both"/>
        <w:rPr>
          <w:bCs/>
          <w:iCs/>
          <w:sz w:val="22"/>
          <w:szCs w:val="22"/>
        </w:rPr>
      </w:pPr>
    </w:p>
    <w:p w:rsidR="005C3ABA" w:rsidRPr="001309BE" w:rsidRDefault="005C3ABA" w:rsidP="005C3ABA">
      <w:pPr>
        <w:tabs>
          <w:tab w:val="left" w:pos="0"/>
        </w:tabs>
        <w:ind w:left="-567"/>
        <w:jc w:val="both"/>
        <w:rPr>
          <w:b/>
          <w:iCs/>
          <w:color w:val="000000"/>
          <w:sz w:val="22"/>
          <w:szCs w:val="22"/>
          <w:u w:val="single"/>
        </w:rPr>
      </w:pPr>
      <w:r w:rsidRPr="001309BE">
        <w:rPr>
          <w:b/>
          <w:iCs/>
          <w:color w:val="000000"/>
          <w:sz w:val="22"/>
          <w:szCs w:val="22"/>
          <w:u w:val="single"/>
        </w:rPr>
        <w:lastRenderedPageBreak/>
        <w:t>Informacja RODO</w:t>
      </w:r>
    </w:p>
    <w:p w:rsidR="005C3ABA" w:rsidRPr="001309BE" w:rsidRDefault="005C3ABA" w:rsidP="005C3ABA">
      <w:pPr>
        <w:spacing w:after="150"/>
        <w:ind w:firstLine="567"/>
        <w:jc w:val="both"/>
        <w:rPr>
          <w:sz w:val="22"/>
          <w:szCs w:val="22"/>
        </w:rPr>
      </w:pPr>
      <w:r w:rsidRPr="001309B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C3ABA" w:rsidRPr="001309BE" w:rsidRDefault="005C3ABA" w:rsidP="00676CBE">
      <w:pPr>
        <w:pStyle w:val="Akapitzlist"/>
        <w:numPr>
          <w:ilvl w:val="0"/>
          <w:numId w:val="30"/>
        </w:numPr>
        <w:spacing w:after="150" w:line="240" w:lineRule="auto"/>
        <w:ind w:left="426" w:hanging="426"/>
        <w:jc w:val="both"/>
        <w:rPr>
          <w:rFonts w:ascii="Times New Roman" w:hAnsi="Times New Roman"/>
          <w:i/>
        </w:rPr>
      </w:pPr>
      <w:r w:rsidRPr="001309BE">
        <w:rPr>
          <w:rFonts w:ascii="Times New Roman" w:hAnsi="Times New Roman"/>
        </w:rPr>
        <w:t>administratorem Pani/Pana danych osobowych jest:</w:t>
      </w:r>
    </w:p>
    <w:p w:rsidR="005C3ABA" w:rsidRPr="001309BE" w:rsidRDefault="005C3ABA" w:rsidP="005C3ABA">
      <w:pPr>
        <w:pStyle w:val="Akapitzlist"/>
        <w:spacing w:after="150"/>
        <w:ind w:left="426"/>
        <w:jc w:val="both"/>
        <w:rPr>
          <w:rFonts w:ascii="Times New Roman" w:hAnsi="Times New Roman"/>
          <w:i/>
        </w:rPr>
      </w:pPr>
      <w:r w:rsidRPr="001309BE">
        <w:rPr>
          <w:rFonts w:ascii="Times New Roman" w:hAnsi="Times New Roman"/>
          <w:i/>
        </w:rPr>
        <w:t>nazwa i adres oraz dane kontaktowe zamawiającego:</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Gmina Skarżysko Kościelne</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ul. Kościelna 2a; 26-115 Skarżysko Kościelne</w:t>
      </w:r>
    </w:p>
    <w:p w:rsidR="005C3ABA" w:rsidRPr="001309BE" w:rsidRDefault="005C3ABA" w:rsidP="005C3ABA">
      <w:pPr>
        <w:pStyle w:val="Akapitzlist"/>
        <w:spacing w:after="150"/>
        <w:ind w:left="426"/>
        <w:jc w:val="both"/>
        <w:rPr>
          <w:rFonts w:ascii="Times New Roman" w:hAnsi="Times New Roman"/>
          <w:b/>
          <w:color w:val="000000"/>
        </w:rPr>
      </w:pPr>
      <w:r w:rsidRPr="001309BE">
        <w:rPr>
          <w:rFonts w:ascii="Times New Roman" w:hAnsi="Times New Roman"/>
          <w:b/>
        </w:rPr>
        <w:t xml:space="preserve">w imieniu której działa </w:t>
      </w:r>
      <w:r w:rsidRPr="001309BE">
        <w:rPr>
          <w:rFonts w:ascii="Times New Roman" w:hAnsi="Times New Roman"/>
          <w:b/>
          <w:color w:val="000000"/>
        </w:rPr>
        <w:t>Wójt Gminy Skarżysko Kościelne</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lang w:val="de-DE"/>
        </w:rPr>
        <w:t>Telefon 41 2714466</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color w:val="000000"/>
          <w:lang w:val="de-DE"/>
        </w:rPr>
        <w:t>fax 41 2714481</w:t>
      </w:r>
    </w:p>
    <w:p w:rsidR="005C3ABA" w:rsidRPr="001309BE" w:rsidRDefault="005C3ABA" w:rsidP="005C3ABA">
      <w:pPr>
        <w:pStyle w:val="Akapitzlist"/>
        <w:spacing w:after="150"/>
        <w:ind w:left="426"/>
        <w:jc w:val="both"/>
        <w:rPr>
          <w:rFonts w:ascii="Times New Roman" w:hAnsi="Times New Roman"/>
          <w:b/>
          <w:lang w:val="de-DE"/>
        </w:rPr>
      </w:pPr>
      <w:proofErr w:type="spellStart"/>
      <w:r w:rsidRPr="001309BE">
        <w:rPr>
          <w:rFonts w:ascii="Times New Roman" w:hAnsi="Times New Roman"/>
          <w:b/>
          <w:color w:val="000000"/>
          <w:lang w:val="de-DE"/>
        </w:rPr>
        <w:t>adres</w:t>
      </w:r>
      <w:proofErr w:type="spellEnd"/>
      <w:r w:rsidRPr="001309BE">
        <w:rPr>
          <w:rFonts w:ascii="Times New Roman" w:hAnsi="Times New Roman"/>
          <w:b/>
          <w:color w:val="000000"/>
          <w:lang w:val="de-DE"/>
        </w:rPr>
        <w:t xml:space="preserve"> </w:t>
      </w:r>
      <w:proofErr w:type="spellStart"/>
      <w:r w:rsidRPr="001309BE">
        <w:rPr>
          <w:rFonts w:ascii="Times New Roman" w:hAnsi="Times New Roman"/>
          <w:b/>
          <w:color w:val="000000"/>
          <w:lang w:val="de-DE"/>
        </w:rPr>
        <w:t>e-mail</w:t>
      </w:r>
      <w:proofErr w:type="spellEnd"/>
      <w:r w:rsidRPr="001309BE">
        <w:rPr>
          <w:rFonts w:ascii="Times New Roman" w:hAnsi="Times New Roman"/>
          <w:b/>
          <w:color w:val="000000"/>
          <w:lang w:val="de-DE"/>
        </w:rPr>
        <w:t xml:space="preserve"> </w:t>
      </w:r>
      <w:hyperlink r:id="rId11" w:history="1">
        <w:r w:rsidRPr="001309BE">
          <w:rPr>
            <w:rStyle w:val="Hipercze"/>
            <w:rFonts w:ascii="Times New Roman" w:hAnsi="Times New Roman"/>
            <w:b/>
            <w:lang w:val="de-DE"/>
          </w:rPr>
          <w:t>koscielne@skarzysko.com.pl</w:t>
        </w:r>
      </w:hyperlink>
      <w:r w:rsidRPr="001309BE">
        <w:rPr>
          <w:rFonts w:ascii="Times New Roman" w:hAnsi="Times New Roman"/>
          <w:b/>
          <w:color w:val="000000"/>
          <w:lang w:val="de-DE"/>
        </w:rPr>
        <w:t xml:space="preserve">  </w:t>
      </w:r>
    </w:p>
    <w:p w:rsidR="005C3ABA" w:rsidRPr="001309BE" w:rsidRDefault="005C3ABA" w:rsidP="00676CBE">
      <w:pPr>
        <w:pStyle w:val="Akapitzlist"/>
        <w:numPr>
          <w:ilvl w:val="0"/>
          <w:numId w:val="31"/>
        </w:numPr>
        <w:spacing w:after="150" w:line="240" w:lineRule="auto"/>
        <w:ind w:left="426" w:hanging="426"/>
        <w:jc w:val="both"/>
        <w:rPr>
          <w:rFonts w:ascii="Times New Roman" w:hAnsi="Times New Roman"/>
          <w:color w:val="00B0F0"/>
        </w:rPr>
      </w:pPr>
      <w:r w:rsidRPr="001309BE">
        <w:rPr>
          <w:rFonts w:ascii="Times New Roman" w:hAnsi="Times New Roman"/>
        </w:rPr>
        <w:t xml:space="preserve">inspektor ochrony danych osobowych w </w:t>
      </w:r>
      <w:r w:rsidRPr="001309BE">
        <w:rPr>
          <w:rFonts w:ascii="Times New Roman" w:hAnsi="Times New Roman"/>
          <w:i/>
        </w:rPr>
        <w:t>/Gminie Skarżysko Kościelne/</w:t>
      </w:r>
    </w:p>
    <w:p w:rsidR="005C3ABA" w:rsidRPr="001309BE" w:rsidRDefault="005C3ABA" w:rsidP="005C3ABA">
      <w:pPr>
        <w:pStyle w:val="Akapitzlist"/>
        <w:spacing w:after="150"/>
        <w:ind w:left="426"/>
        <w:jc w:val="both"/>
        <w:rPr>
          <w:rFonts w:ascii="Times New Roman" w:hAnsi="Times New Roman"/>
          <w:i/>
          <w:lang w:val="de-DE"/>
        </w:rPr>
      </w:pPr>
      <w:r w:rsidRPr="001309BE">
        <w:rPr>
          <w:rFonts w:ascii="Times New Roman" w:hAnsi="Times New Roman"/>
          <w:i/>
        </w:rPr>
        <w:t xml:space="preserve"> </w:t>
      </w:r>
      <w:r w:rsidRPr="001309BE">
        <w:rPr>
          <w:rFonts w:ascii="Times New Roman" w:hAnsi="Times New Roman"/>
          <w:i/>
          <w:lang w:val="de-DE"/>
        </w:rPr>
        <w:t xml:space="preserve">kontakt: 41 2714466 </w:t>
      </w:r>
      <w:proofErr w:type="spellStart"/>
      <w:r w:rsidRPr="001309BE">
        <w:rPr>
          <w:rFonts w:ascii="Times New Roman" w:hAnsi="Times New Roman"/>
          <w:i/>
          <w:lang w:val="de-DE"/>
        </w:rPr>
        <w:t>wew</w:t>
      </w:r>
      <w:proofErr w:type="spellEnd"/>
      <w:r w:rsidRPr="001309BE">
        <w:rPr>
          <w:rFonts w:ascii="Times New Roman" w:hAnsi="Times New Roman"/>
          <w:i/>
          <w:lang w:val="de-DE"/>
        </w:rPr>
        <w:t>. 32</w:t>
      </w:r>
    </w:p>
    <w:p w:rsidR="005C3ABA" w:rsidRPr="001309BE" w:rsidRDefault="005C3ABA" w:rsidP="005C3ABA">
      <w:pPr>
        <w:pStyle w:val="Akapitzlist"/>
        <w:spacing w:after="150"/>
        <w:ind w:left="426"/>
        <w:jc w:val="both"/>
        <w:rPr>
          <w:rFonts w:ascii="Times New Roman" w:hAnsi="Times New Roman"/>
          <w:color w:val="00B0F0"/>
          <w:lang w:val="de-DE"/>
        </w:rPr>
      </w:pPr>
      <w:proofErr w:type="spellStart"/>
      <w:r w:rsidRPr="001309BE">
        <w:rPr>
          <w:rFonts w:ascii="Times New Roman" w:hAnsi="Times New Roman"/>
          <w:i/>
          <w:lang w:val="de-DE"/>
        </w:rPr>
        <w:t>adres</w:t>
      </w:r>
      <w:proofErr w:type="spellEnd"/>
      <w:r w:rsidRPr="001309BE">
        <w:rPr>
          <w:rFonts w:ascii="Times New Roman" w:hAnsi="Times New Roman"/>
          <w:i/>
          <w:lang w:val="de-DE"/>
        </w:rPr>
        <w:t xml:space="preserve"> </w:t>
      </w:r>
      <w:proofErr w:type="spellStart"/>
      <w:r w:rsidRPr="001309BE">
        <w:rPr>
          <w:rFonts w:ascii="Times New Roman" w:hAnsi="Times New Roman"/>
          <w:i/>
          <w:lang w:val="de-DE"/>
        </w:rPr>
        <w:t>e-mail</w:t>
      </w:r>
      <w:proofErr w:type="spellEnd"/>
      <w:r w:rsidRPr="001309BE">
        <w:rPr>
          <w:rFonts w:ascii="Times New Roman" w:hAnsi="Times New Roman"/>
          <w:i/>
          <w:lang w:val="de-DE"/>
        </w:rPr>
        <w:t xml:space="preserve"> </w:t>
      </w:r>
      <w:hyperlink r:id="rId12" w:history="1">
        <w:r w:rsidRPr="001309BE">
          <w:rPr>
            <w:rStyle w:val="Hipercze"/>
            <w:rFonts w:ascii="Times New Roman" w:hAnsi="Times New Roman"/>
            <w:i/>
            <w:lang w:val="de-DE"/>
          </w:rPr>
          <w:t>oc@skarzysko.com.pl</w:t>
        </w:r>
      </w:hyperlink>
      <w:r w:rsidRPr="001309BE">
        <w:rPr>
          <w:rFonts w:ascii="Times New Roman" w:hAnsi="Times New Roman"/>
          <w:i/>
          <w:lang w:val="de-DE"/>
        </w:rPr>
        <w:t xml:space="preserve"> </w:t>
      </w:r>
    </w:p>
    <w:p w:rsidR="005C3ABA" w:rsidRPr="001309BE" w:rsidRDefault="005C3ABA" w:rsidP="005C3ABA">
      <w:pPr>
        <w:pStyle w:val="Akapitzlist"/>
        <w:spacing w:after="150"/>
        <w:ind w:left="426"/>
        <w:jc w:val="both"/>
        <w:rPr>
          <w:rFonts w:ascii="Times New Roman" w:hAnsi="Times New Roman"/>
        </w:rPr>
      </w:pPr>
      <w:r w:rsidRPr="001309BE">
        <w:rPr>
          <w:rFonts w:ascii="Times New Roman" w:hAnsi="Times New Roman"/>
        </w:rPr>
        <w:t>Wyznaczyliśmy inspektora ochrony danych, z którym może Pani/Pan kontaktować się we wszystkich sprawach dotyczących przetwarzania danych osobowych oraz korzystania z praw związanych z przetwarzaniem danych osobowych drogą elektroniczną lub pisemnie na adres Administratora danych.</w:t>
      </w:r>
    </w:p>
    <w:p w:rsidR="005C3ABA" w:rsidRPr="001309BE" w:rsidRDefault="005C3ABA" w:rsidP="005C3ABA">
      <w:pPr>
        <w:autoSpaceDE w:val="0"/>
        <w:autoSpaceDN w:val="0"/>
        <w:adjustRightInd w:val="0"/>
        <w:jc w:val="both"/>
        <w:rPr>
          <w:rFonts w:eastAsia="Calibri"/>
          <w:b/>
          <w:bCs/>
          <w:color w:val="000000"/>
          <w:sz w:val="22"/>
          <w:szCs w:val="22"/>
          <w:lang w:eastAsia="en-US"/>
        </w:rPr>
      </w:pPr>
      <w:r w:rsidRPr="001309BE">
        <w:rPr>
          <w:sz w:val="22"/>
          <w:szCs w:val="22"/>
        </w:rPr>
        <w:t>Pani/Pana dane osobowe przetwarzane będą na podstawie art. 6 ust. 1 lit. c</w:t>
      </w:r>
      <w:r w:rsidRPr="001309BE">
        <w:rPr>
          <w:i/>
          <w:sz w:val="22"/>
          <w:szCs w:val="22"/>
        </w:rPr>
        <w:t xml:space="preserve"> </w:t>
      </w:r>
      <w:r w:rsidRPr="001309BE">
        <w:rPr>
          <w:sz w:val="22"/>
          <w:szCs w:val="22"/>
        </w:rPr>
        <w:t xml:space="preserve">RODO w celu związanym z postępowaniem o udzielenie zamówienia publicznego </w:t>
      </w:r>
      <w:r w:rsidRPr="001309BE">
        <w:rPr>
          <w:i/>
          <w:sz w:val="22"/>
          <w:szCs w:val="22"/>
        </w:rPr>
        <w:t xml:space="preserve">na zadanie pn.: </w:t>
      </w:r>
      <w:r w:rsidRPr="001309BE">
        <w:rPr>
          <w:rFonts w:eastAsia="Calibri"/>
          <w:bCs/>
          <w:color w:val="000000"/>
          <w:sz w:val="22"/>
          <w:szCs w:val="22"/>
          <w:lang w:eastAsia="en-US"/>
        </w:rPr>
        <w:t>„</w:t>
      </w: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r w:rsidRPr="001309BE">
        <w:rPr>
          <w:rFonts w:eastAsia="Calibri"/>
          <w:b/>
          <w:bCs/>
          <w:color w:val="000000"/>
          <w:sz w:val="22"/>
          <w:szCs w:val="22"/>
          <w:lang w:eastAsia="en-US"/>
        </w:rPr>
        <w:t>”</w:t>
      </w:r>
    </w:p>
    <w:p w:rsidR="005C3ABA" w:rsidRPr="001309BE" w:rsidRDefault="005C3ABA" w:rsidP="005C3ABA">
      <w:pPr>
        <w:jc w:val="both"/>
        <w:rPr>
          <w:b/>
          <w:sz w:val="22"/>
          <w:szCs w:val="22"/>
        </w:rPr>
      </w:pPr>
      <w:r w:rsidRPr="001309BE">
        <w:rPr>
          <w:b/>
          <w:sz w:val="22"/>
          <w:szCs w:val="22"/>
        </w:rPr>
        <w:t xml:space="preserve"> </w:t>
      </w:r>
    </w:p>
    <w:p w:rsidR="005C3ABA" w:rsidRPr="001309BE" w:rsidRDefault="005C3ABA" w:rsidP="00676CBE">
      <w:pPr>
        <w:pStyle w:val="Akapitzlist"/>
        <w:numPr>
          <w:ilvl w:val="0"/>
          <w:numId w:val="31"/>
        </w:numPr>
        <w:spacing w:after="0" w:line="240" w:lineRule="auto"/>
        <w:ind w:left="426" w:hanging="426"/>
        <w:jc w:val="both"/>
        <w:rPr>
          <w:rFonts w:ascii="Times New Roman" w:hAnsi="Times New Roman"/>
          <w:color w:val="00B0F0"/>
        </w:rPr>
      </w:pPr>
      <w:r w:rsidRPr="001309BE">
        <w:rPr>
          <w:rFonts w:ascii="Times New Roman" w:hAnsi="Times New Roman"/>
        </w:rPr>
        <w:t>odbiorcami Pani/Pana danych osobowych będą osoby lub podmioty, którym udostępniona zostanie dokumentacja postępowania w oparciu o art. 8 oraz art. 96 ust. 3 ustawy z dnia 29 stycznia 2004 r. – Prawo zam</w:t>
      </w:r>
      <w:r w:rsidR="004225FE">
        <w:rPr>
          <w:rFonts w:ascii="Times New Roman" w:hAnsi="Times New Roman"/>
        </w:rPr>
        <w:t>ówień publicznych (Dz. U. z 2019</w:t>
      </w:r>
      <w:r w:rsidRPr="001309BE">
        <w:rPr>
          <w:rFonts w:ascii="Times New Roman" w:hAnsi="Times New Roman"/>
        </w:rPr>
        <w:t xml:space="preserve"> r. poz. 1</w:t>
      </w:r>
      <w:r w:rsidR="004225FE">
        <w:rPr>
          <w:rFonts w:ascii="Times New Roman" w:hAnsi="Times New Roman"/>
        </w:rPr>
        <w:t>843 ze zm.</w:t>
      </w:r>
      <w:r w:rsidRPr="001309BE">
        <w:rPr>
          <w:rFonts w:ascii="Times New Roman" w:hAnsi="Times New Roman"/>
        </w:rPr>
        <w:t xml:space="preserve">), dalej „ustawa </w:t>
      </w:r>
      <w:proofErr w:type="spellStart"/>
      <w:r w:rsidRPr="001309BE">
        <w:rPr>
          <w:rFonts w:ascii="Times New Roman" w:hAnsi="Times New Roman"/>
        </w:rPr>
        <w:t>Pzp</w:t>
      </w:r>
      <w:proofErr w:type="spellEnd"/>
      <w:r w:rsidRPr="001309BE">
        <w:rPr>
          <w:rFonts w:ascii="Times New Roman" w:hAnsi="Times New Roman"/>
        </w:rPr>
        <w:t xml:space="preserve">”;  </w:t>
      </w:r>
    </w:p>
    <w:p w:rsidR="005C3ABA" w:rsidRPr="001309BE" w:rsidRDefault="005C3ABA" w:rsidP="00676CBE">
      <w:pPr>
        <w:pStyle w:val="Akapitzlist"/>
        <w:numPr>
          <w:ilvl w:val="0"/>
          <w:numId w:val="31"/>
        </w:numPr>
        <w:spacing w:after="0" w:line="240" w:lineRule="auto"/>
        <w:ind w:left="426" w:hanging="426"/>
        <w:jc w:val="both"/>
        <w:rPr>
          <w:rFonts w:ascii="Times New Roman" w:hAnsi="Times New Roman"/>
          <w:color w:val="00B0F0"/>
        </w:rPr>
      </w:pPr>
      <w:r w:rsidRPr="001309BE">
        <w:rPr>
          <w:rFonts w:ascii="Times New Roman" w:hAnsi="Times New Roman"/>
        </w:rPr>
        <w:t xml:space="preserve">Pani/Pana dane osobowe będą przechowywane, zgodnie z art. 97 ust. 1 ustawy </w:t>
      </w:r>
      <w:proofErr w:type="spellStart"/>
      <w:r w:rsidRPr="001309BE">
        <w:rPr>
          <w:rFonts w:ascii="Times New Roman" w:hAnsi="Times New Roman"/>
        </w:rPr>
        <w:t>Pzp</w:t>
      </w:r>
      <w:proofErr w:type="spellEnd"/>
      <w:r w:rsidRPr="001309BE">
        <w:rPr>
          <w:rFonts w:ascii="Times New Roman" w:hAnsi="Times New Roman"/>
        </w:rPr>
        <w:t>, przez okres 4 lat od dnia zakończenia postępowania o udzielenie zamówienia, a jeżeli czas trwania umowy przekracza 4 lata, okres przechowywania obejmuje cały czas trwania umowy;</w:t>
      </w:r>
    </w:p>
    <w:p w:rsidR="005C3ABA" w:rsidRPr="001309BE" w:rsidRDefault="005C3ABA" w:rsidP="00676CBE">
      <w:pPr>
        <w:pStyle w:val="Akapitzlist"/>
        <w:numPr>
          <w:ilvl w:val="0"/>
          <w:numId w:val="31"/>
        </w:numPr>
        <w:spacing w:after="0" w:line="240" w:lineRule="auto"/>
        <w:ind w:left="426" w:hanging="426"/>
        <w:jc w:val="both"/>
        <w:rPr>
          <w:rFonts w:ascii="Times New Roman" w:hAnsi="Times New Roman"/>
          <w:b/>
          <w:i/>
        </w:rPr>
      </w:pPr>
      <w:r w:rsidRPr="001309BE">
        <w:rPr>
          <w:rFonts w:ascii="Times New Roman" w:hAnsi="Times New Roman"/>
        </w:rPr>
        <w:t xml:space="preserve">obowiązek podania przez Panią/Pana danych osobowych bezpośrednio Pani/Pana dotyczących jest wymogiem ustawowym określonym w przepisach ustawy </w:t>
      </w:r>
      <w:proofErr w:type="spellStart"/>
      <w:r w:rsidRPr="001309BE">
        <w:rPr>
          <w:rFonts w:ascii="Times New Roman" w:hAnsi="Times New Roman"/>
        </w:rPr>
        <w:t>Pzp</w:t>
      </w:r>
      <w:proofErr w:type="spellEnd"/>
      <w:r w:rsidRPr="001309BE">
        <w:rPr>
          <w:rFonts w:ascii="Times New Roman" w:hAnsi="Times New Roman"/>
        </w:rPr>
        <w:t xml:space="preserve">, związanym z udziałem w postępowaniu o udzielenie zamówienia publicznego; konsekwencje niepodania określonych danych wynikają z ustawy </w:t>
      </w:r>
      <w:proofErr w:type="spellStart"/>
      <w:r w:rsidRPr="001309BE">
        <w:rPr>
          <w:rFonts w:ascii="Times New Roman" w:hAnsi="Times New Roman"/>
        </w:rPr>
        <w:t>Pzp</w:t>
      </w:r>
      <w:proofErr w:type="spellEnd"/>
      <w:r w:rsidRPr="001309BE">
        <w:rPr>
          <w:rFonts w:ascii="Times New Roman" w:hAnsi="Times New Roman"/>
        </w:rPr>
        <w:t xml:space="preserve">;  </w:t>
      </w:r>
    </w:p>
    <w:p w:rsidR="005C3ABA" w:rsidRPr="001309BE" w:rsidRDefault="005C3ABA" w:rsidP="00676CBE">
      <w:pPr>
        <w:pStyle w:val="Akapitzlist"/>
        <w:numPr>
          <w:ilvl w:val="0"/>
          <w:numId w:val="31"/>
        </w:numPr>
        <w:spacing w:after="0" w:line="240" w:lineRule="auto"/>
        <w:ind w:left="426" w:hanging="426"/>
        <w:jc w:val="both"/>
        <w:rPr>
          <w:rFonts w:ascii="Times New Roman" w:hAnsi="Times New Roman"/>
        </w:rPr>
      </w:pPr>
      <w:r w:rsidRPr="001309BE">
        <w:rPr>
          <w:rFonts w:ascii="Times New Roman" w:hAnsi="Times New Roman"/>
        </w:rPr>
        <w:t>w odniesieniu do Pani/Pana danych osobowych decyzje nie będą podejmowane w sposób zautomatyzowany, stosowanie do art. 22 RODO;</w:t>
      </w:r>
    </w:p>
    <w:p w:rsidR="005C3ABA" w:rsidRPr="001309BE" w:rsidRDefault="005C3ABA" w:rsidP="00676CBE">
      <w:pPr>
        <w:pStyle w:val="Akapitzlist"/>
        <w:numPr>
          <w:ilvl w:val="0"/>
          <w:numId w:val="31"/>
        </w:numPr>
        <w:spacing w:after="0" w:line="240" w:lineRule="auto"/>
        <w:ind w:left="426" w:hanging="426"/>
        <w:jc w:val="both"/>
        <w:rPr>
          <w:rFonts w:ascii="Times New Roman" w:hAnsi="Times New Roman"/>
          <w:color w:val="00B0F0"/>
        </w:rPr>
      </w:pPr>
      <w:r w:rsidRPr="001309BE">
        <w:rPr>
          <w:rFonts w:ascii="Times New Roman" w:hAnsi="Times New Roman"/>
        </w:rPr>
        <w:t>posiada Pani/Pan:</w:t>
      </w:r>
    </w:p>
    <w:p w:rsidR="005C3ABA" w:rsidRPr="001309BE" w:rsidRDefault="005C3ABA" w:rsidP="00676CBE">
      <w:pPr>
        <w:pStyle w:val="Akapitzlist"/>
        <w:numPr>
          <w:ilvl w:val="0"/>
          <w:numId w:val="32"/>
        </w:numPr>
        <w:spacing w:after="0" w:line="240" w:lineRule="auto"/>
        <w:ind w:left="709" w:hanging="283"/>
        <w:jc w:val="both"/>
        <w:rPr>
          <w:rFonts w:ascii="Times New Roman" w:hAnsi="Times New Roman"/>
          <w:color w:val="00B0F0"/>
        </w:rPr>
      </w:pPr>
      <w:r w:rsidRPr="001309BE">
        <w:rPr>
          <w:rFonts w:ascii="Times New Roman" w:hAnsi="Times New Roman"/>
        </w:rPr>
        <w:t>na podstawie art. 15 RODO prawo dostępu do danych osobowych Pani/Pana dotyczących;</w:t>
      </w:r>
    </w:p>
    <w:p w:rsidR="005C3ABA" w:rsidRPr="001309BE" w:rsidRDefault="005C3ABA" w:rsidP="00676CBE">
      <w:pPr>
        <w:pStyle w:val="Akapitzlist"/>
        <w:numPr>
          <w:ilvl w:val="0"/>
          <w:numId w:val="32"/>
        </w:numPr>
        <w:spacing w:after="0" w:line="240" w:lineRule="auto"/>
        <w:ind w:left="709" w:hanging="283"/>
        <w:jc w:val="both"/>
        <w:rPr>
          <w:rFonts w:ascii="Times New Roman" w:hAnsi="Times New Roman"/>
        </w:rPr>
      </w:pPr>
      <w:r w:rsidRPr="001309BE">
        <w:rPr>
          <w:rFonts w:ascii="Times New Roman" w:hAnsi="Times New Roman"/>
        </w:rPr>
        <w:t xml:space="preserve">na podstawie art. 16 RODO prawo do sprostowania Pani/Pana danych osobowych </w:t>
      </w:r>
      <w:r w:rsidRPr="001309BE">
        <w:rPr>
          <w:rFonts w:ascii="Times New Roman" w:hAnsi="Times New Roman"/>
          <w:b/>
          <w:vertAlign w:val="superscript"/>
        </w:rPr>
        <w:t>**</w:t>
      </w:r>
      <w:r w:rsidRPr="001309BE">
        <w:rPr>
          <w:rFonts w:ascii="Times New Roman" w:hAnsi="Times New Roman"/>
        </w:rPr>
        <w:t>;</w:t>
      </w:r>
    </w:p>
    <w:p w:rsidR="005C3ABA" w:rsidRPr="001309BE" w:rsidRDefault="005C3ABA" w:rsidP="00676CBE">
      <w:pPr>
        <w:pStyle w:val="Akapitzlist"/>
        <w:numPr>
          <w:ilvl w:val="0"/>
          <w:numId w:val="32"/>
        </w:numPr>
        <w:spacing w:after="0" w:line="240" w:lineRule="auto"/>
        <w:ind w:left="709" w:hanging="283"/>
        <w:jc w:val="both"/>
        <w:rPr>
          <w:rFonts w:ascii="Times New Roman" w:hAnsi="Times New Roman"/>
        </w:rPr>
      </w:pPr>
      <w:r w:rsidRPr="001309BE">
        <w:rPr>
          <w:rFonts w:ascii="Times New Roman" w:hAnsi="Times New Roman"/>
        </w:rPr>
        <w:t xml:space="preserve">na podstawie art. 18 RODO prawo żądania od administratora ograniczenia przetwarzania danych osobowych z zastrzeżeniem przypadków, o których mowa w art. 18 ust. 2 RODO ***;  </w:t>
      </w:r>
    </w:p>
    <w:p w:rsidR="005C3ABA" w:rsidRPr="001309BE" w:rsidRDefault="005C3ABA" w:rsidP="00676CBE">
      <w:pPr>
        <w:pStyle w:val="Akapitzlist"/>
        <w:numPr>
          <w:ilvl w:val="0"/>
          <w:numId w:val="32"/>
        </w:numPr>
        <w:spacing w:after="0" w:line="240" w:lineRule="auto"/>
        <w:ind w:left="709" w:hanging="283"/>
        <w:jc w:val="both"/>
        <w:rPr>
          <w:rFonts w:ascii="Times New Roman" w:hAnsi="Times New Roman"/>
          <w:i/>
          <w:color w:val="00B0F0"/>
        </w:rPr>
      </w:pPr>
      <w:r w:rsidRPr="001309BE">
        <w:rPr>
          <w:rFonts w:ascii="Times New Roman" w:hAnsi="Times New Roman"/>
        </w:rPr>
        <w:t>prawo do wniesienia skargi do Prezesa Urzędu Ochrony Danych Osobowych, gdy uzna Pani/Pan, że przetwarzanie danych osobowych Pani/Pana dotyczących narusza przepisy RODO;</w:t>
      </w:r>
    </w:p>
    <w:p w:rsidR="005C3ABA" w:rsidRPr="001309BE" w:rsidRDefault="005C3ABA" w:rsidP="00676CBE">
      <w:pPr>
        <w:pStyle w:val="Akapitzlist"/>
        <w:numPr>
          <w:ilvl w:val="0"/>
          <w:numId w:val="31"/>
        </w:numPr>
        <w:spacing w:after="0" w:line="240" w:lineRule="auto"/>
        <w:ind w:left="426" w:hanging="426"/>
        <w:jc w:val="both"/>
        <w:rPr>
          <w:rFonts w:ascii="Times New Roman" w:hAnsi="Times New Roman"/>
          <w:i/>
          <w:color w:val="00B0F0"/>
        </w:rPr>
      </w:pPr>
      <w:r w:rsidRPr="001309BE">
        <w:rPr>
          <w:rFonts w:ascii="Times New Roman" w:hAnsi="Times New Roman"/>
        </w:rPr>
        <w:t>nie przysługuje Pani/Panu:</w:t>
      </w:r>
    </w:p>
    <w:p w:rsidR="005C3ABA" w:rsidRPr="001309BE" w:rsidRDefault="005C3ABA" w:rsidP="00676CBE">
      <w:pPr>
        <w:pStyle w:val="Akapitzlist"/>
        <w:numPr>
          <w:ilvl w:val="0"/>
          <w:numId w:val="33"/>
        </w:numPr>
        <w:spacing w:after="0" w:line="240" w:lineRule="auto"/>
        <w:ind w:left="709" w:hanging="283"/>
        <w:jc w:val="both"/>
        <w:rPr>
          <w:rFonts w:ascii="Times New Roman" w:hAnsi="Times New Roman"/>
          <w:i/>
          <w:color w:val="00B0F0"/>
        </w:rPr>
      </w:pPr>
      <w:r w:rsidRPr="001309BE">
        <w:rPr>
          <w:rFonts w:ascii="Times New Roman" w:hAnsi="Times New Roman"/>
        </w:rPr>
        <w:t>w związku z art. 17 ust. 3 lit. b, d lub e RODO prawo do usunięcia danych osobowych;</w:t>
      </w:r>
    </w:p>
    <w:p w:rsidR="005C3ABA" w:rsidRPr="001309BE" w:rsidRDefault="005C3ABA" w:rsidP="00676CBE">
      <w:pPr>
        <w:pStyle w:val="Akapitzlist"/>
        <w:numPr>
          <w:ilvl w:val="0"/>
          <w:numId w:val="33"/>
        </w:numPr>
        <w:spacing w:after="0" w:line="240" w:lineRule="auto"/>
        <w:ind w:left="709" w:hanging="283"/>
        <w:jc w:val="both"/>
        <w:rPr>
          <w:rFonts w:ascii="Times New Roman" w:hAnsi="Times New Roman"/>
          <w:b/>
          <w:i/>
        </w:rPr>
      </w:pPr>
      <w:r w:rsidRPr="001309BE">
        <w:rPr>
          <w:rFonts w:ascii="Times New Roman" w:hAnsi="Times New Roman"/>
        </w:rPr>
        <w:t>prawo do przenoszenia danych osobowych, o którym mowa w art. 20 RODO;</w:t>
      </w:r>
    </w:p>
    <w:p w:rsidR="005C3ABA" w:rsidRPr="001309BE" w:rsidRDefault="005C3ABA" w:rsidP="00676CBE">
      <w:pPr>
        <w:pStyle w:val="Akapitzlist"/>
        <w:numPr>
          <w:ilvl w:val="0"/>
          <w:numId w:val="33"/>
        </w:numPr>
        <w:spacing w:after="0" w:line="240" w:lineRule="auto"/>
        <w:ind w:left="709" w:hanging="283"/>
        <w:jc w:val="both"/>
        <w:rPr>
          <w:rFonts w:ascii="Times New Roman" w:hAnsi="Times New Roman"/>
          <w:b/>
          <w:i/>
        </w:rPr>
      </w:pPr>
      <w:r w:rsidRPr="001309BE">
        <w:rPr>
          <w:rFonts w:ascii="Times New Roman" w:hAnsi="Times New Roman"/>
          <w:b/>
        </w:rPr>
        <w:lastRenderedPageBreak/>
        <w:t>na podstawie art. 21 RODO prawo sprzeciwu, wobec przetwarzania danych osobowych, gdyż podstawą prawną przetwarzania Pani/Pana danych osobowych jest art. 6 ust. 1 lit. c RODO</w:t>
      </w:r>
      <w:r w:rsidRPr="001309BE">
        <w:rPr>
          <w:rFonts w:ascii="Times New Roman" w:hAnsi="Times New Roman"/>
        </w:rPr>
        <w:t>.</w:t>
      </w:r>
      <w:r w:rsidRPr="001309BE">
        <w:rPr>
          <w:rFonts w:ascii="Times New Roman" w:hAnsi="Times New Roman"/>
          <w:b/>
        </w:rPr>
        <w:t xml:space="preserve"> </w:t>
      </w:r>
    </w:p>
    <w:p w:rsidR="00B65D86" w:rsidRPr="001309BE" w:rsidRDefault="00B65D86" w:rsidP="00B65D86">
      <w:pPr>
        <w:jc w:val="both"/>
        <w:rPr>
          <w:bCs/>
          <w:iCs/>
          <w:sz w:val="22"/>
          <w:szCs w:val="22"/>
        </w:rPr>
      </w:pPr>
    </w:p>
    <w:p w:rsidR="00B65D86" w:rsidRPr="001309BE" w:rsidRDefault="00B65D86" w:rsidP="00B65D86">
      <w:pPr>
        <w:jc w:val="both"/>
        <w:rPr>
          <w:bCs/>
          <w:iCs/>
          <w:sz w:val="22"/>
          <w:szCs w:val="22"/>
        </w:rPr>
      </w:pP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0" w:name="_Toc137824127"/>
      <w:bookmarkStart w:id="1" w:name="_Toc154823342"/>
      <w:bookmarkStart w:id="2" w:name="_Toc192580964"/>
      <w:r w:rsidRPr="001309BE">
        <w:rPr>
          <w:bCs/>
          <w:i/>
          <w:iCs/>
          <w:sz w:val="22"/>
          <w:szCs w:val="22"/>
        </w:rPr>
        <w:t>Tryb udzielenia zamówienia publicznego oraz miejsca, w których zostało zamieszczone ogłoszenie o zamówieniu</w:t>
      </w:r>
      <w:bookmarkEnd w:id="0"/>
      <w:bookmarkEnd w:id="1"/>
      <w:bookmarkEnd w:id="2"/>
    </w:p>
    <w:p w:rsidR="00B65D86" w:rsidRPr="001309BE" w:rsidRDefault="00B65D86" w:rsidP="00B65D86">
      <w:pPr>
        <w:spacing w:line="276" w:lineRule="auto"/>
        <w:ind w:left="360" w:hanging="360"/>
        <w:rPr>
          <w:sz w:val="22"/>
          <w:szCs w:val="22"/>
        </w:rPr>
      </w:pPr>
      <w:r w:rsidRPr="001309BE">
        <w:rPr>
          <w:sz w:val="22"/>
          <w:szCs w:val="22"/>
        </w:rPr>
        <w:t> </w:t>
      </w:r>
    </w:p>
    <w:p w:rsidR="00B65D86" w:rsidRDefault="00B65D86" w:rsidP="008641CC">
      <w:pPr>
        <w:numPr>
          <w:ilvl w:val="0"/>
          <w:numId w:val="4"/>
        </w:numPr>
        <w:ind w:left="284" w:right="-289" w:hanging="284"/>
        <w:jc w:val="both"/>
        <w:rPr>
          <w:sz w:val="22"/>
          <w:szCs w:val="22"/>
        </w:rPr>
      </w:pPr>
      <w:r w:rsidRPr="001309BE">
        <w:rPr>
          <w:sz w:val="22"/>
          <w:szCs w:val="22"/>
        </w:rPr>
        <w:t>Podstawą udzielenia zamówienia publicznego jest art. 10 ust. 1 i art. 39</w:t>
      </w:r>
      <w:r w:rsidR="005C3ABA" w:rsidRPr="001309BE">
        <w:rPr>
          <w:sz w:val="22"/>
          <w:szCs w:val="22"/>
        </w:rPr>
        <w:t>-46</w:t>
      </w:r>
      <w:r w:rsidRPr="001309BE">
        <w:rPr>
          <w:sz w:val="22"/>
          <w:szCs w:val="22"/>
        </w:rPr>
        <w:t xml:space="preserve"> ustawy z dnia 29 stycznia 2004  roku Prawo zamówień publicznych (tj. Dz. U. z 201</w:t>
      </w:r>
      <w:r w:rsidR="004225FE">
        <w:rPr>
          <w:sz w:val="22"/>
          <w:szCs w:val="22"/>
        </w:rPr>
        <w:t>9</w:t>
      </w:r>
      <w:r w:rsidRPr="001309BE">
        <w:rPr>
          <w:sz w:val="22"/>
          <w:szCs w:val="22"/>
        </w:rPr>
        <w:t xml:space="preserve">, poz. </w:t>
      </w:r>
      <w:r w:rsidR="005C3ABA" w:rsidRPr="001309BE">
        <w:rPr>
          <w:sz w:val="22"/>
          <w:szCs w:val="22"/>
        </w:rPr>
        <w:t>1</w:t>
      </w:r>
      <w:r w:rsidR="004225FE">
        <w:rPr>
          <w:sz w:val="22"/>
          <w:szCs w:val="22"/>
        </w:rPr>
        <w:t>1843 ze zm</w:t>
      </w:r>
      <w:r w:rsidRPr="001309BE">
        <w:rPr>
          <w:sz w:val="22"/>
          <w:szCs w:val="22"/>
        </w:rPr>
        <w:t>.).</w:t>
      </w:r>
    </w:p>
    <w:p w:rsidR="008641CC" w:rsidRPr="00452901" w:rsidRDefault="008641CC" w:rsidP="008641CC">
      <w:pPr>
        <w:suppressAutoHyphens/>
        <w:jc w:val="both"/>
        <w:rPr>
          <w:b/>
          <w:sz w:val="22"/>
          <w:szCs w:val="22"/>
        </w:rPr>
      </w:pPr>
      <w:r w:rsidRPr="00452901">
        <w:rPr>
          <w:b/>
          <w:sz w:val="22"/>
          <w:szCs w:val="22"/>
        </w:rPr>
        <w:t xml:space="preserve">Postępowanie prowadzone jest w oparciu o zapisy art. 24aa ust. 1 ustawy </w:t>
      </w:r>
      <w:proofErr w:type="spellStart"/>
      <w:r w:rsidRPr="00452901">
        <w:rPr>
          <w:b/>
          <w:sz w:val="22"/>
          <w:szCs w:val="22"/>
        </w:rPr>
        <w:t>Pzp</w:t>
      </w:r>
      <w:proofErr w:type="spellEnd"/>
      <w:r w:rsidRPr="00452901">
        <w:rPr>
          <w:b/>
          <w:sz w:val="22"/>
          <w:szCs w:val="22"/>
        </w:rPr>
        <w:t xml:space="preserve"> (tzw. „procedura odwrócona”). Zamawiający najpierw dokona oceny ofert, a następnie zbada, czy Wykonawca, którego oferta została oceniona jako najkorzystniejsza, nie podlega wykluczeniu oraz spełnia warunki udziału w postępowaniu.</w:t>
      </w:r>
    </w:p>
    <w:p w:rsidR="008641CC" w:rsidRPr="008641CC" w:rsidRDefault="008641CC" w:rsidP="008641CC">
      <w:pPr>
        <w:suppressAutoHyphens/>
        <w:jc w:val="both"/>
        <w:rPr>
          <w:color w:val="000000"/>
          <w:sz w:val="22"/>
          <w:szCs w:val="22"/>
        </w:rPr>
      </w:pPr>
      <w:r w:rsidRPr="008641CC">
        <w:rPr>
          <w:color w:val="000000"/>
          <w:sz w:val="22"/>
          <w:szCs w:val="22"/>
        </w:rPr>
        <w:t xml:space="preserve">Wartość zamówienia nie przekracza kwoty określonej w przepisach wydanych na podstawie art. 11 ust. 8 ustawy </w:t>
      </w:r>
      <w:proofErr w:type="spellStart"/>
      <w:r w:rsidRPr="008641CC">
        <w:rPr>
          <w:color w:val="000000"/>
          <w:sz w:val="22"/>
          <w:szCs w:val="22"/>
        </w:rPr>
        <w:t>Pzp</w:t>
      </w:r>
      <w:proofErr w:type="spellEnd"/>
      <w:r w:rsidRPr="008641CC">
        <w:rPr>
          <w:color w:val="000000"/>
          <w:sz w:val="22"/>
          <w:szCs w:val="22"/>
        </w:rPr>
        <w:t>.</w:t>
      </w:r>
    </w:p>
    <w:p w:rsidR="00B65D86" w:rsidRDefault="00B65D86" w:rsidP="00B65D86">
      <w:pPr>
        <w:numPr>
          <w:ilvl w:val="0"/>
          <w:numId w:val="4"/>
        </w:numPr>
        <w:spacing w:line="276" w:lineRule="auto"/>
        <w:ind w:left="284" w:right="-289" w:hanging="284"/>
        <w:jc w:val="both"/>
        <w:rPr>
          <w:sz w:val="22"/>
          <w:szCs w:val="22"/>
        </w:rPr>
      </w:pPr>
      <w:r w:rsidRPr="001309BE">
        <w:rPr>
          <w:sz w:val="22"/>
          <w:szCs w:val="22"/>
        </w:rPr>
        <w:t>Podstawą opracowania specyfikacji istotnych warunków zamówienia jest:</w:t>
      </w:r>
    </w:p>
    <w:p w:rsidR="00D92D53" w:rsidRPr="001309BE" w:rsidRDefault="00D92D53" w:rsidP="00D92D53">
      <w:pPr>
        <w:spacing w:line="276" w:lineRule="auto"/>
        <w:ind w:left="284" w:right="-289"/>
        <w:jc w:val="both"/>
        <w:rPr>
          <w:sz w:val="22"/>
          <w:szCs w:val="22"/>
        </w:rPr>
      </w:pPr>
    </w:p>
    <w:p w:rsidR="00B65D86" w:rsidRPr="004225FE" w:rsidRDefault="00B65D86" w:rsidP="00B65D86">
      <w:pPr>
        <w:numPr>
          <w:ilvl w:val="0"/>
          <w:numId w:val="5"/>
        </w:numPr>
        <w:spacing w:line="276" w:lineRule="auto"/>
        <w:ind w:right="-289"/>
        <w:jc w:val="both"/>
        <w:rPr>
          <w:color w:val="00B0F0"/>
          <w:sz w:val="22"/>
          <w:szCs w:val="22"/>
        </w:rPr>
      </w:pPr>
      <w:r w:rsidRPr="004225FE">
        <w:rPr>
          <w:color w:val="00B0F0"/>
          <w:sz w:val="22"/>
          <w:szCs w:val="22"/>
        </w:rPr>
        <w:t>Ustawa z dnia 29 stycznia 2004 roku Prawo zamówień publicznych (tj. Dz. U. z 201</w:t>
      </w:r>
      <w:r w:rsidR="004225FE" w:rsidRPr="004225FE">
        <w:rPr>
          <w:color w:val="00B0F0"/>
          <w:sz w:val="22"/>
          <w:szCs w:val="22"/>
        </w:rPr>
        <w:t>9</w:t>
      </w:r>
      <w:r w:rsidRPr="004225FE">
        <w:rPr>
          <w:color w:val="00B0F0"/>
          <w:sz w:val="22"/>
          <w:szCs w:val="22"/>
        </w:rPr>
        <w:t xml:space="preserve">, poz. </w:t>
      </w:r>
      <w:r w:rsidR="00AC5ECB" w:rsidRPr="004225FE">
        <w:rPr>
          <w:color w:val="00B0F0"/>
          <w:sz w:val="22"/>
          <w:szCs w:val="22"/>
        </w:rPr>
        <w:t>1</w:t>
      </w:r>
      <w:r w:rsidR="004225FE" w:rsidRPr="004225FE">
        <w:rPr>
          <w:color w:val="00B0F0"/>
          <w:sz w:val="22"/>
          <w:szCs w:val="22"/>
        </w:rPr>
        <w:t>843</w:t>
      </w:r>
      <w:r w:rsidRPr="004225FE">
        <w:rPr>
          <w:color w:val="00B0F0"/>
          <w:sz w:val="22"/>
          <w:szCs w:val="22"/>
        </w:rPr>
        <w:t xml:space="preserve"> ze zm.).</w:t>
      </w:r>
    </w:p>
    <w:p w:rsidR="00B65D86" w:rsidRPr="004225FE" w:rsidRDefault="00B65D86" w:rsidP="00B65D86">
      <w:pPr>
        <w:numPr>
          <w:ilvl w:val="0"/>
          <w:numId w:val="5"/>
        </w:numPr>
        <w:spacing w:line="276" w:lineRule="auto"/>
        <w:ind w:right="-289"/>
        <w:jc w:val="both"/>
        <w:rPr>
          <w:color w:val="00B0F0"/>
          <w:sz w:val="22"/>
          <w:szCs w:val="22"/>
        </w:rPr>
      </w:pPr>
      <w:r w:rsidRPr="004225FE">
        <w:rPr>
          <w:color w:val="00B0F0"/>
          <w:sz w:val="22"/>
          <w:szCs w:val="22"/>
        </w:rPr>
        <w:t>Ustawa z dnia 27 kwietnia 2001 roku Prawo ochro</w:t>
      </w:r>
      <w:r w:rsidR="00471FB4" w:rsidRPr="004225FE">
        <w:rPr>
          <w:color w:val="00B0F0"/>
          <w:sz w:val="22"/>
          <w:szCs w:val="22"/>
        </w:rPr>
        <w:t>ny środowiska (tj. Dz</w:t>
      </w:r>
      <w:r w:rsidR="004225FE" w:rsidRPr="004225FE">
        <w:rPr>
          <w:color w:val="00B0F0"/>
          <w:sz w:val="22"/>
          <w:szCs w:val="22"/>
        </w:rPr>
        <w:t>. U. z 2020</w:t>
      </w:r>
      <w:r w:rsidRPr="004225FE">
        <w:rPr>
          <w:color w:val="00B0F0"/>
          <w:sz w:val="22"/>
          <w:szCs w:val="22"/>
        </w:rPr>
        <w:t xml:space="preserve">, poz. </w:t>
      </w:r>
      <w:r w:rsidR="004225FE" w:rsidRPr="004225FE">
        <w:rPr>
          <w:color w:val="00B0F0"/>
          <w:sz w:val="22"/>
          <w:szCs w:val="22"/>
        </w:rPr>
        <w:t>1219</w:t>
      </w:r>
      <w:r w:rsidRPr="004225FE">
        <w:rPr>
          <w:color w:val="00B0F0"/>
          <w:sz w:val="22"/>
          <w:szCs w:val="22"/>
        </w:rPr>
        <w:t xml:space="preserve"> ze zm.)</w:t>
      </w:r>
    </w:p>
    <w:p w:rsidR="00B65D86" w:rsidRPr="004225FE" w:rsidRDefault="00B65D86" w:rsidP="00B65D86">
      <w:pPr>
        <w:numPr>
          <w:ilvl w:val="0"/>
          <w:numId w:val="5"/>
        </w:numPr>
        <w:spacing w:line="276" w:lineRule="auto"/>
        <w:ind w:right="-289"/>
        <w:jc w:val="both"/>
        <w:rPr>
          <w:color w:val="00B0F0"/>
          <w:sz w:val="22"/>
          <w:szCs w:val="22"/>
        </w:rPr>
      </w:pPr>
      <w:r w:rsidRPr="004225FE">
        <w:rPr>
          <w:color w:val="00B0F0"/>
          <w:sz w:val="22"/>
          <w:szCs w:val="22"/>
        </w:rPr>
        <w:t xml:space="preserve">Ustawa z dnia 13 września 1996 roku o utrzymaniu czystości i porządku w gminach </w:t>
      </w:r>
      <w:r w:rsidR="004225FE" w:rsidRPr="004225FE">
        <w:rPr>
          <w:rFonts w:eastAsia="Calibri"/>
          <w:color w:val="00B0F0"/>
          <w:sz w:val="22"/>
          <w:szCs w:val="22"/>
          <w:lang w:eastAsia="ar-SA"/>
        </w:rPr>
        <w:t>(</w:t>
      </w:r>
      <w:proofErr w:type="spellStart"/>
      <w:r w:rsidR="004225FE" w:rsidRPr="004225FE">
        <w:rPr>
          <w:rFonts w:eastAsia="Calibri"/>
          <w:color w:val="00B0F0"/>
          <w:sz w:val="22"/>
          <w:szCs w:val="22"/>
          <w:lang w:eastAsia="ar-SA"/>
        </w:rPr>
        <w:t>t.j</w:t>
      </w:r>
      <w:proofErr w:type="spellEnd"/>
      <w:r w:rsidR="004225FE" w:rsidRPr="004225FE">
        <w:rPr>
          <w:rFonts w:eastAsia="Calibri"/>
          <w:color w:val="00B0F0"/>
          <w:sz w:val="22"/>
          <w:szCs w:val="22"/>
          <w:lang w:eastAsia="ar-SA"/>
        </w:rPr>
        <w:t>. Dz. U. z 2020</w:t>
      </w:r>
      <w:r w:rsidRPr="004225FE">
        <w:rPr>
          <w:rFonts w:eastAsia="Calibri"/>
          <w:color w:val="00B0F0"/>
          <w:sz w:val="22"/>
          <w:szCs w:val="22"/>
          <w:lang w:eastAsia="ar-SA"/>
        </w:rPr>
        <w:t xml:space="preserve"> r. poz.</w:t>
      </w:r>
      <w:r w:rsidR="00471FB4" w:rsidRPr="004225FE">
        <w:rPr>
          <w:rFonts w:eastAsia="Calibri"/>
          <w:color w:val="00B0F0"/>
          <w:sz w:val="22"/>
          <w:szCs w:val="22"/>
          <w:lang w:eastAsia="ar-SA"/>
        </w:rPr>
        <w:t xml:space="preserve"> 14</w:t>
      </w:r>
      <w:r w:rsidR="004225FE" w:rsidRPr="004225FE">
        <w:rPr>
          <w:rFonts w:eastAsia="Calibri"/>
          <w:color w:val="00B0F0"/>
          <w:sz w:val="22"/>
          <w:szCs w:val="22"/>
          <w:lang w:eastAsia="ar-SA"/>
        </w:rPr>
        <w:t>39</w:t>
      </w:r>
      <w:r w:rsidRPr="004225FE">
        <w:rPr>
          <w:rFonts w:eastAsia="Calibri"/>
          <w:color w:val="00B0F0"/>
          <w:sz w:val="22"/>
          <w:szCs w:val="22"/>
          <w:lang w:eastAsia="ar-SA"/>
        </w:rPr>
        <w:t>)</w:t>
      </w:r>
    </w:p>
    <w:p w:rsidR="00B65D86" w:rsidRPr="004225FE" w:rsidRDefault="00B65D86" w:rsidP="00B65D86">
      <w:pPr>
        <w:numPr>
          <w:ilvl w:val="0"/>
          <w:numId w:val="5"/>
        </w:numPr>
        <w:spacing w:line="276" w:lineRule="auto"/>
        <w:ind w:right="-289"/>
        <w:jc w:val="both"/>
        <w:rPr>
          <w:color w:val="00B0F0"/>
          <w:sz w:val="22"/>
          <w:szCs w:val="22"/>
        </w:rPr>
      </w:pPr>
      <w:r w:rsidRPr="004225FE">
        <w:rPr>
          <w:color w:val="00B0F0"/>
          <w:sz w:val="22"/>
          <w:szCs w:val="22"/>
        </w:rPr>
        <w:t>Rozporządzenie Ministra Środowiska z dnia 11 stycznia 2013 roku w sprawie szczegółowych wymagań w zakresie odbierania odpadów komunalnych od właścicieli nieruchomości (Dz. U. z 2013 r. poz. 122)</w:t>
      </w:r>
    </w:p>
    <w:p w:rsidR="00B65D86" w:rsidRPr="00886BF5" w:rsidRDefault="00B65D86" w:rsidP="00B65D86">
      <w:pPr>
        <w:numPr>
          <w:ilvl w:val="0"/>
          <w:numId w:val="5"/>
        </w:numPr>
        <w:spacing w:line="276" w:lineRule="auto"/>
        <w:ind w:right="-289"/>
        <w:jc w:val="both"/>
        <w:rPr>
          <w:color w:val="00B0F0"/>
          <w:sz w:val="22"/>
          <w:szCs w:val="22"/>
        </w:rPr>
      </w:pPr>
      <w:r w:rsidRPr="00886BF5">
        <w:rPr>
          <w:color w:val="00B0F0"/>
          <w:sz w:val="22"/>
          <w:szCs w:val="22"/>
        </w:rPr>
        <w:t>Ustawa z 14 grudnia 201</w:t>
      </w:r>
      <w:r w:rsidR="004225FE" w:rsidRPr="00886BF5">
        <w:rPr>
          <w:color w:val="00B0F0"/>
          <w:sz w:val="22"/>
          <w:szCs w:val="22"/>
        </w:rPr>
        <w:t>2 roku o odpadach (Dz. U. z 2020</w:t>
      </w:r>
      <w:r w:rsidRPr="00886BF5">
        <w:rPr>
          <w:color w:val="00B0F0"/>
          <w:sz w:val="22"/>
          <w:szCs w:val="22"/>
        </w:rPr>
        <w:t xml:space="preserve"> r. poz. </w:t>
      </w:r>
      <w:r w:rsidR="004225FE" w:rsidRPr="00886BF5">
        <w:rPr>
          <w:color w:val="00B0F0"/>
          <w:sz w:val="22"/>
          <w:szCs w:val="22"/>
        </w:rPr>
        <w:t>797</w:t>
      </w:r>
      <w:r w:rsidRPr="00886BF5">
        <w:rPr>
          <w:color w:val="00B0F0"/>
          <w:sz w:val="22"/>
          <w:szCs w:val="22"/>
        </w:rPr>
        <w:t>)</w:t>
      </w:r>
    </w:p>
    <w:p w:rsidR="00B65D86" w:rsidRPr="00CA5BD7" w:rsidRDefault="00B65D86" w:rsidP="00B65D86">
      <w:pPr>
        <w:numPr>
          <w:ilvl w:val="0"/>
          <w:numId w:val="5"/>
        </w:numPr>
        <w:spacing w:line="276" w:lineRule="auto"/>
        <w:ind w:right="-289"/>
        <w:jc w:val="both"/>
        <w:rPr>
          <w:color w:val="00B0F0"/>
          <w:sz w:val="22"/>
          <w:szCs w:val="22"/>
        </w:rPr>
      </w:pPr>
      <w:r w:rsidRPr="00CA5BD7">
        <w:rPr>
          <w:rFonts w:eastAsia="TimesNewRoman"/>
          <w:color w:val="00B0F0"/>
          <w:sz w:val="22"/>
          <w:szCs w:val="22"/>
        </w:rPr>
        <w:t>Rozporządzenie Ministra Środowiska z dnia 9 grudnia 2014 roku w sprawie katalogu odpadów (</w:t>
      </w:r>
      <w:r w:rsidR="00CA5BD7" w:rsidRPr="00CA5BD7">
        <w:rPr>
          <w:color w:val="00B0F0"/>
          <w:sz w:val="22"/>
          <w:szCs w:val="22"/>
        </w:rPr>
        <w:t>Dz.U.2020, poz. 10</w:t>
      </w:r>
      <w:r w:rsidRPr="00CA5BD7">
        <w:rPr>
          <w:rFonts w:eastAsia="TimesNewRoman"/>
          <w:color w:val="00B0F0"/>
          <w:sz w:val="22"/>
          <w:szCs w:val="22"/>
        </w:rPr>
        <w:t>).</w:t>
      </w:r>
    </w:p>
    <w:p w:rsidR="00B65D86" w:rsidRPr="004225FE" w:rsidRDefault="00B65D86" w:rsidP="00B65D86">
      <w:pPr>
        <w:numPr>
          <w:ilvl w:val="0"/>
          <w:numId w:val="5"/>
        </w:numPr>
        <w:spacing w:line="276" w:lineRule="auto"/>
        <w:ind w:right="-289"/>
        <w:jc w:val="both"/>
        <w:rPr>
          <w:color w:val="00B0F0"/>
          <w:sz w:val="22"/>
          <w:szCs w:val="22"/>
        </w:rPr>
      </w:pPr>
      <w:r w:rsidRPr="004225FE">
        <w:rPr>
          <w:rFonts w:eastAsia="TimesNewRoman"/>
          <w:color w:val="00B0F0"/>
          <w:sz w:val="22"/>
          <w:szCs w:val="22"/>
        </w:rPr>
        <w:t xml:space="preserve">Rozporządzenie Ministra Środowiska z dnia </w:t>
      </w:r>
      <w:r w:rsidR="00F10661" w:rsidRPr="004225FE">
        <w:rPr>
          <w:rFonts w:eastAsia="TimesNewRoman"/>
          <w:color w:val="00B0F0"/>
          <w:sz w:val="22"/>
          <w:szCs w:val="22"/>
        </w:rPr>
        <w:t>14</w:t>
      </w:r>
      <w:r w:rsidRPr="004225FE">
        <w:rPr>
          <w:rFonts w:eastAsia="TimesNewRoman"/>
          <w:color w:val="00B0F0"/>
          <w:sz w:val="22"/>
          <w:szCs w:val="22"/>
        </w:rPr>
        <w:t xml:space="preserve"> </w:t>
      </w:r>
      <w:r w:rsidR="00F10661" w:rsidRPr="004225FE">
        <w:rPr>
          <w:rFonts w:eastAsia="TimesNewRoman"/>
          <w:color w:val="00B0F0"/>
          <w:sz w:val="22"/>
          <w:szCs w:val="22"/>
        </w:rPr>
        <w:t>grudnia  2016</w:t>
      </w:r>
      <w:r w:rsidRPr="004225FE">
        <w:rPr>
          <w:rFonts w:eastAsia="TimesNewRoman"/>
          <w:color w:val="00B0F0"/>
          <w:sz w:val="22"/>
          <w:szCs w:val="22"/>
        </w:rPr>
        <w:t xml:space="preserve"> roku w sprawie poziomów recyklingu, przygotowania do ponownego użycia i odzysku innymi metodami niektórych frakcji od</w:t>
      </w:r>
      <w:r w:rsidR="00F10661" w:rsidRPr="004225FE">
        <w:rPr>
          <w:rFonts w:eastAsia="TimesNewRoman"/>
          <w:color w:val="00B0F0"/>
          <w:sz w:val="22"/>
          <w:szCs w:val="22"/>
        </w:rPr>
        <w:t>padów komunalnych (Dz. U. z 2016</w:t>
      </w:r>
      <w:r w:rsidRPr="004225FE">
        <w:rPr>
          <w:rFonts w:eastAsia="TimesNewRoman"/>
          <w:color w:val="00B0F0"/>
          <w:sz w:val="22"/>
          <w:szCs w:val="22"/>
        </w:rPr>
        <w:t xml:space="preserve"> roku poz. </w:t>
      </w:r>
      <w:r w:rsidR="00F10661" w:rsidRPr="004225FE">
        <w:rPr>
          <w:rFonts w:eastAsia="TimesNewRoman"/>
          <w:color w:val="00B0F0"/>
          <w:sz w:val="22"/>
          <w:szCs w:val="22"/>
        </w:rPr>
        <w:t>2167</w:t>
      </w:r>
      <w:r w:rsidRPr="004225FE">
        <w:rPr>
          <w:rFonts w:eastAsia="TimesNewRoman"/>
          <w:color w:val="00B0F0"/>
          <w:sz w:val="22"/>
          <w:szCs w:val="22"/>
        </w:rPr>
        <w:t>).</w:t>
      </w:r>
    </w:p>
    <w:p w:rsidR="00B65D86" w:rsidRPr="00886BF5" w:rsidRDefault="00B071D2" w:rsidP="00B65D86">
      <w:pPr>
        <w:numPr>
          <w:ilvl w:val="0"/>
          <w:numId w:val="5"/>
        </w:numPr>
        <w:spacing w:line="276" w:lineRule="auto"/>
        <w:ind w:right="-289"/>
        <w:jc w:val="both"/>
        <w:rPr>
          <w:color w:val="00B0F0"/>
          <w:sz w:val="22"/>
          <w:szCs w:val="22"/>
        </w:rPr>
      </w:pPr>
      <w:r w:rsidRPr="00886BF5">
        <w:rPr>
          <w:rFonts w:eastAsia="Calibri"/>
          <w:color w:val="00B0F0"/>
          <w:sz w:val="22"/>
          <w:szCs w:val="22"/>
        </w:rPr>
        <w:t>Rozporządzenie Ministra Środowiska z dnia 15 grudnia 2017 r. w sprawie poziomów ograniczenia składowania masy odpadów komunalnych ulegających biodegradacji (Dz. U. z 2017r  poz. 2412).</w:t>
      </w:r>
    </w:p>
    <w:p w:rsidR="00B65D86" w:rsidRPr="002D616D" w:rsidRDefault="00B65D86" w:rsidP="00B65D86">
      <w:pPr>
        <w:numPr>
          <w:ilvl w:val="0"/>
          <w:numId w:val="5"/>
        </w:numPr>
        <w:spacing w:line="276" w:lineRule="auto"/>
        <w:ind w:right="-289"/>
        <w:jc w:val="both"/>
        <w:rPr>
          <w:color w:val="00B0F0"/>
          <w:sz w:val="22"/>
          <w:szCs w:val="22"/>
        </w:rPr>
      </w:pPr>
      <w:r w:rsidRPr="002D616D">
        <w:rPr>
          <w:color w:val="00B0F0"/>
          <w:sz w:val="22"/>
          <w:szCs w:val="22"/>
        </w:rPr>
        <w:t>Rozporządzenia Ministra Rozwoju z dnia 26 lipca 2016 r. w sprawie rodzajów dokumentów, jakich może żądać zamawiający od wykonawcy, oraz form, w jakich te dokumen</w:t>
      </w:r>
      <w:r w:rsidR="00886BF5" w:rsidRPr="002D616D">
        <w:rPr>
          <w:color w:val="00B0F0"/>
          <w:sz w:val="22"/>
          <w:szCs w:val="22"/>
        </w:rPr>
        <w:t>ty mogą być składane (Dz. U. 2020</w:t>
      </w:r>
      <w:r w:rsidRPr="002D616D">
        <w:rPr>
          <w:color w:val="00B0F0"/>
          <w:sz w:val="22"/>
          <w:szCs w:val="22"/>
        </w:rPr>
        <w:t xml:space="preserve"> poz. 1</w:t>
      </w:r>
      <w:r w:rsidR="00886BF5" w:rsidRPr="002D616D">
        <w:rPr>
          <w:color w:val="00B0F0"/>
          <w:sz w:val="22"/>
          <w:szCs w:val="22"/>
        </w:rPr>
        <w:t>282</w:t>
      </w:r>
      <w:r w:rsidRPr="002D616D">
        <w:rPr>
          <w:color w:val="00B0F0"/>
          <w:sz w:val="22"/>
          <w:szCs w:val="22"/>
        </w:rPr>
        <w:t>).</w:t>
      </w:r>
    </w:p>
    <w:p w:rsidR="00B65D86" w:rsidRPr="002D616D" w:rsidRDefault="00B65D86" w:rsidP="00B65D86">
      <w:pPr>
        <w:numPr>
          <w:ilvl w:val="0"/>
          <w:numId w:val="5"/>
        </w:numPr>
        <w:spacing w:line="276" w:lineRule="auto"/>
        <w:ind w:right="-289"/>
        <w:jc w:val="both"/>
        <w:rPr>
          <w:color w:val="00B0F0"/>
          <w:sz w:val="22"/>
          <w:szCs w:val="22"/>
        </w:rPr>
      </w:pPr>
      <w:r w:rsidRPr="002D616D">
        <w:rPr>
          <w:color w:val="00B0F0"/>
          <w:sz w:val="22"/>
          <w:szCs w:val="22"/>
        </w:rPr>
        <w:t>Rozporządzenie Prezesa Rady Ministrów z dnia 28 grudnia 2015 roku w sprawie średniego kursu złotego w stosunku do euro stanowiącego podstawę przeliczania wartości zamówień publicznych (Dz. U. z 201</w:t>
      </w:r>
      <w:r w:rsidR="002D616D" w:rsidRPr="002D616D">
        <w:rPr>
          <w:color w:val="00B0F0"/>
          <w:sz w:val="22"/>
          <w:szCs w:val="22"/>
        </w:rPr>
        <w:t>9</w:t>
      </w:r>
      <w:r w:rsidRPr="002D616D">
        <w:rPr>
          <w:color w:val="00B0F0"/>
          <w:sz w:val="22"/>
          <w:szCs w:val="22"/>
        </w:rPr>
        <w:t xml:space="preserve"> r., poz. </w:t>
      </w:r>
      <w:r w:rsidR="00AC5ECB" w:rsidRPr="002D616D">
        <w:rPr>
          <w:color w:val="00B0F0"/>
          <w:sz w:val="22"/>
          <w:szCs w:val="22"/>
        </w:rPr>
        <w:t>24</w:t>
      </w:r>
      <w:r w:rsidR="002D616D" w:rsidRPr="002D616D">
        <w:rPr>
          <w:color w:val="00B0F0"/>
          <w:sz w:val="22"/>
          <w:szCs w:val="22"/>
        </w:rPr>
        <w:t>53</w:t>
      </w:r>
      <w:r w:rsidRPr="002D616D">
        <w:rPr>
          <w:color w:val="00B0F0"/>
          <w:sz w:val="22"/>
          <w:szCs w:val="22"/>
        </w:rPr>
        <w:t>).</w:t>
      </w:r>
    </w:p>
    <w:p w:rsidR="00B65D86" w:rsidRPr="00886BF5" w:rsidRDefault="00B65D86" w:rsidP="00B65D86">
      <w:pPr>
        <w:numPr>
          <w:ilvl w:val="0"/>
          <w:numId w:val="5"/>
        </w:numPr>
        <w:spacing w:line="276" w:lineRule="auto"/>
        <w:ind w:right="-289"/>
        <w:jc w:val="both"/>
        <w:rPr>
          <w:color w:val="00B0F0"/>
          <w:sz w:val="22"/>
          <w:szCs w:val="22"/>
        </w:rPr>
      </w:pPr>
      <w:r w:rsidRPr="00886BF5">
        <w:rPr>
          <w:color w:val="00B0F0"/>
          <w:sz w:val="22"/>
          <w:szCs w:val="22"/>
        </w:rPr>
        <w:t xml:space="preserve"> Ustawa</w:t>
      </w:r>
      <w:r w:rsidR="0000655B" w:rsidRPr="00886BF5">
        <w:rPr>
          <w:rFonts w:eastAsia="Calibri"/>
          <w:color w:val="00B0F0"/>
          <w:sz w:val="22"/>
          <w:szCs w:val="22"/>
          <w:lang w:eastAsia="ar-SA"/>
        </w:rPr>
        <w:t xml:space="preserve"> z dnia 20</w:t>
      </w:r>
      <w:r w:rsidRPr="00886BF5">
        <w:rPr>
          <w:rFonts w:eastAsia="Calibri"/>
          <w:color w:val="00B0F0"/>
          <w:sz w:val="22"/>
          <w:szCs w:val="22"/>
          <w:lang w:eastAsia="ar-SA"/>
        </w:rPr>
        <w:t xml:space="preserve"> lipca 2001 r. - Prawo wodne (</w:t>
      </w:r>
      <w:r w:rsidR="00886BF5" w:rsidRPr="00886BF5">
        <w:rPr>
          <w:color w:val="00B0F0"/>
          <w:sz w:val="22"/>
          <w:szCs w:val="22"/>
        </w:rPr>
        <w:t>Dz.U.2020 poz. 310</w:t>
      </w:r>
      <w:r w:rsidRPr="00886BF5">
        <w:rPr>
          <w:rFonts w:eastAsia="Calibri"/>
          <w:color w:val="00B0F0"/>
          <w:sz w:val="22"/>
          <w:szCs w:val="22"/>
          <w:lang w:eastAsia="ar-SA"/>
        </w:rPr>
        <w:t>),</w:t>
      </w:r>
    </w:p>
    <w:p w:rsidR="00B65D86" w:rsidRPr="00D555F1" w:rsidRDefault="00B65D86" w:rsidP="00B65D86">
      <w:pPr>
        <w:numPr>
          <w:ilvl w:val="0"/>
          <w:numId w:val="5"/>
        </w:numPr>
        <w:spacing w:line="276" w:lineRule="auto"/>
        <w:ind w:right="-289"/>
        <w:jc w:val="both"/>
        <w:rPr>
          <w:color w:val="00B0F0"/>
          <w:sz w:val="22"/>
          <w:szCs w:val="22"/>
        </w:rPr>
      </w:pPr>
      <w:r w:rsidRPr="00D555F1">
        <w:rPr>
          <w:rFonts w:eastAsia="Calibri"/>
          <w:color w:val="00B0F0"/>
          <w:sz w:val="22"/>
          <w:szCs w:val="22"/>
          <w:lang w:eastAsia="ar-SA"/>
        </w:rPr>
        <w:t xml:space="preserve"> Ustawa Kodeks cywilny z dnia  23 kwi</w:t>
      </w:r>
      <w:r w:rsidR="00D555F1" w:rsidRPr="00D555F1">
        <w:rPr>
          <w:rFonts w:eastAsia="Calibri"/>
          <w:color w:val="00B0F0"/>
          <w:sz w:val="22"/>
          <w:szCs w:val="22"/>
          <w:lang w:eastAsia="ar-SA"/>
        </w:rPr>
        <w:t>etnia 1964 r. (j.t. Dz. U. z 2020</w:t>
      </w:r>
      <w:r w:rsidRPr="00D555F1">
        <w:rPr>
          <w:rFonts w:eastAsia="Calibri"/>
          <w:color w:val="00B0F0"/>
          <w:sz w:val="22"/>
          <w:szCs w:val="22"/>
          <w:lang w:eastAsia="ar-SA"/>
        </w:rPr>
        <w:t xml:space="preserve">r., poz. </w:t>
      </w:r>
      <w:r w:rsidR="00D555F1" w:rsidRPr="00D555F1">
        <w:rPr>
          <w:color w:val="00B0F0"/>
          <w:sz w:val="22"/>
          <w:szCs w:val="22"/>
        </w:rPr>
        <w:t>1740</w:t>
      </w:r>
      <w:r w:rsidRPr="00D555F1">
        <w:rPr>
          <w:rFonts w:eastAsia="Calibri"/>
          <w:color w:val="00B0F0"/>
          <w:sz w:val="22"/>
          <w:szCs w:val="22"/>
          <w:lang w:eastAsia="ar-SA"/>
        </w:rPr>
        <w:t>),</w:t>
      </w:r>
    </w:p>
    <w:p w:rsidR="0038684F" w:rsidRDefault="0038684F" w:rsidP="00B52A8A">
      <w:pPr>
        <w:numPr>
          <w:ilvl w:val="0"/>
          <w:numId w:val="5"/>
        </w:numPr>
        <w:spacing w:line="276" w:lineRule="auto"/>
        <w:ind w:right="-289"/>
        <w:jc w:val="both"/>
        <w:rPr>
          <w:sz w:val="22"/>
          <w:szCs w:val="22"/>
        </w:rPr>
      </w:pPr>
      <w:r w:rsidRPr="0038684F">
        <w:rPr>
          <w:sz w:val="22"/>
          <w:szCs w:val="22"/>
        </w:rPr>
        <w:t xml:space="preserve">Obowiązujący w trakcie realizacji usługi przyjęty Uchwałą Rady Gminy Skarżysko Kościelne - </w:t>
      </w:r>
      <w:r w:rsidR="00B65D86" w:rsidRPr="0038684F">
        <w:rPr>
          <w:sz w:val="22"/>
          <w:szCs w:val="22"/>
        </w:rPr>
        <w:t xml:space="preserve">Regulamin utrzymania czystości i porządku na terenie Gminy Skarżysko Kościelne </w:t>
      </w:r>
    </w:p>
    <w:p w:rsidR="00B65D86" w:rsidRPr="0038684F" w:rsidRDefault="00086AC6" w:rsidP="00B52A8A">
      <w:pPr>
        <w:numPr>
          <w:ilvl w:val="0"/>
          <w:numId w:val="5"/>
        </w:numPr>
        <w:spacing w:line="276" w:lineRule="auto"/>
        <w:ind w:right="-289"/>
        <w:jc w:val="both"/>
        <w:rPr>
          <w:sz w:val="22"/>
          <w:szCs w:val="22"/>
        </w:rPr>
      </w:pPr>
      <w:r w:rsidRPr="0038684F">
        <w:rPr>
          <w:sz w:val="22"/>
          <w:szCs w:val="22"/>
        </w:rPr>
        <w:t>Plan gospodarki odpadami dla Województwa Świętokrzyskiego na lata 2016 - 2022 - Uchwała Nr XXV/356/2016 z dnia 27 lipca 2016r.</w:t>
      </w:r>
    </w:p>
    <w:p w:rsidR="00396597" w:rsidRDefault="00396597" w:rsidP="00396597">
      <w:pPr>
        <w:spacing w:line="276" w:lineRule="auto"/>
        <w:ind w:left="644" w:right="-289"/>
        <w:jc w:val="both"/>
        <w:rPr>
          <w:sz w:val="22"/>
          <w:szCs w:val="22"/>
        </w:rPr>
      </w:pPr>
    </w:p>
    <w:p w:rsidR="00D92D53" w:rsidRDefault="00D92D53" w:rsidP="00396597">
      <w:pPr>
        <w:spacing w:line="276" w:lineRule="auto"/>
        <w:ind w:left="644" w:right="-289"/>
        <w:jc w:val="both"/>
        <w:rPr>
          <w:sz w:val="22"/>
          <w:szCs w:val="22"/>
        </w:rPr>
      </w:pPr>
    </w:p>
    <w:p w:rsidR="00D92D53" w:rsidRPr="00346778" w:rsidRDefault="00D92D53" w:rsidP="00396597">
      <w:pPr>
        <w:spacing w:line="276" w:lineRule="auto"/>
        <w:ind w:left="644" w:right="-289"/>
        <w:jc w:val="both"/>
        <w:rPr>
          <w:sz w:val="22"/>
          <w:szCs w:val="22"/>
        </w:rPr>
      </w:pPr>
    </w:p>
    <w:p w:rsidR="00B65D86" w:rsidRPr="001309BE" w:rsidRDefault="00B65D86" w:rsidP="00B65D86">
      <w:pPr>
        <w:numPr>
          <w:ilvl w:val="0"/>
          <w:numId w:val="4"/>
        </w:numPr>
        <w:tabs>
          <w:tab w:val="num" w:pos="284"/>
        </w:tabs>
        <w:spacing w:line="276" w:lineRule="auto"/>
        <w:ind w:left="284" w:right="-289" w:hanging="284"/>
        <w:jc w:val="both"/>
        <w:rPr>
          <w:sz w:val="22"/>
          <w:szCs w:val="22"/>
        </w:rPr>
      </w:pPr>
      <w:r w:rsidRPr="001309BE">
        <w:rPr>
          <w:sz w:val="22"/>
          <w:szCs w:val="22"/>
        </w:rPr>
        <w:lastRenderedPageBreak/>
        <w:t>Miejsce publikacji ogłoszenia o przetargu:</w:t>
      </w:r>
    </w:p>
    <w:p w:rsidR="00B65D86" w:rsidRPr="001309BE" w:rsidRDefault="001309BE" w:rsidP="00B65D86">
      <w:pPr>
        <w:numPr>
          <w:ilvl w:val="0"/>
          <w:numId w:val="6"/>
        </w:numPr>
        <w:spacing w:line="276" w:lineRule="auto"/>
        <w:ind w:left="540" w:hanging="256"/>
        <w:jc w:val="both"/>
        <w:rPr>
          <w:sz w:val="22"/>
          <w:szCs w:val="22"/>
        </w:rPr>
      </w:pPr>
      <w:r>
        <w:rPr>
          <w:sz w:val="22"/>
          <w:szCs w:val="22"/>
        </w:rPr>
        <w:t>Biuletyn Zamówień Publicznych</w:t>
      </w:r>
      <w:r w:rsidR="00B65D86" w:rsidRPr="001309BE">
        <w:rPr>
          <w:sz w:val="22"/>
          <w:szCs w:val="22"/>
        </w:rPr>
        <w:t>,</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 xml:space="preserve">strona internetowa Zamawiającego – </w:t>
      </w:r>
      <w:hyperlink r:id="rId13" w:history="1">
        <w:r w:rsidRPr="001309BE">
          <w:rPr>
            <w:rStyle w:val="Hipercze"/>
            <w:sz w:val="22"/>
            <w:szCs w:val="22"/>
          </w:rPr>
          <w:t>www.ugskarzysko.bip.doc.pl</w:t>
        </w:r>
      </w:hyperlink>
      <w:r w:rsidRPr="001309BE">
        <w:rPr>
          <w:sz w:val="22"/>
          <w:szCs w:val="22"/>
          <w:u w:val="single"/>
        </w:rPr>
        <w:t xml:space="preserve"> </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tablica ogłoszeń w miejscu publicznie dostępnym w siedzibie Zamawiającego.</w:t>
      </w:r>
    </w:p>
    <w:p w:rsidR="00B65D86" w:rsidRPr="001309BE" w:rsidRDefault="00B65D86" w:rsidP="00B65D86">
      <w:pPr>
        <w:numPr>
          <w:ilvl w:val="0"/>
          <w:numId w:val="4"/>
        </w:numPr>
        <w:spacing w:line="276" w:lineRule="auto"/>
        <w:jc w:val="both"/>
        <w:rPr>
          <w:sz w:val="22"/>
          <w:szCs w:val="22"/>
        </w:rPr>
      </w:pPr>
      <w:r w:rsidRPr="001309BE">
        <w:rPr>
          <w:bCs/>
          <w:sz w:val="22"/>
          <w:szCs w:val="22"/>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B65D86" w:rsidRPr="001309BE" w:rsidRDefault="00B65D86" w:rsidP="00B65D86">
      <w:pPr>
        <w:spacing w:line="276" w:lineRule="auto"/>
        <w:rPr>
          <w:sz w:val="22"/>
          <w:szCs w:val="22"/>
        </w:rPr>
      </w:pP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3" w:name="_Toc192580965"/>
      <w:bookmarkStart w:id="4" w:name="_Toc154823343"/>
      <w:bookmarkStart w:id="5" w:name="_Toc137824128"/>
      <w:r w:rsidRPr="001309BE">
        <w:rPr>
          <w:bCs/>
          <w:i/>
          <w:iCs/>
          <w:sz w:val="22"/>
          <w:szCs w:val="22"/>
        </w:rPr>
        <w:t>Opis przedmiotu zamówienia</w:t>
      </w:r>
      <w:bookmarkEnd w:id="3"/>
      <w:bookmarkEnd w:id="4"/>
      <w:bookmarkEnd w:id="5"/>
      <w:r w:rsidRPr="001309BE">
        <w:rPr>
          <w:bCs/>
          <w:i/>
          <w:iCs/>
          <w:sz w:val="22"/>
          <w:szCs w:val="22"/>
        </w:rPr>
        <w:t xml:space="preserve"> </w:t>
      </w:r>
    </w:p>
    <w:p w:rsidR="00B65D86" w:rsidRPr="001309BE" w:rsidRDefault="00B65D86" w:rsidP="00B65D86">
      <w:pPr>
        <w:shd w:val="clear" w:color="auto" w:fill="FFFFFF"/>
        <w:autoSpaceDE w:val="0"/>
        <w:spacing w:line="276" w:lineRule="auto"/>
        <w:ind w:right="29"/>
        <w:jc w:val="both"/>
        <w:rPr>
          <w:sz w:val="22"/>
          <w:szCs w:val="22"/>
        </w:rPr>
      </w:pPr>
    </w:p>
    <w:p w:rsidR="00B65D86" w:rsidRPr="001309BE" w:rsidRDefault="00B65D86" w:rsidP="00B65D86">
      <w:pPr>
        <w:autoSpaceDE w:val="0"/>
        <w:rPr>
          <w:rFonts w:eastAsia="Calibri"/>
          <w:b/>
          <w:sz w:val="22"/>
          <w:szCs w:val="22"/>
          <w:lang w:eastAsia="ar-SA"/>
        </w:rPr>
      </w:pPr>
      <w:r w:rsidRPr="001309BE">
        <w:rPr>
          <w:rFonts w:eastAsia="Calibri"/>
          <w:b/>
          <w:sz w:val="22"/>
          <w:szCs w:val="22"/>
          <w:lang w:eastAsia="ar-SA"/>
        </w:rPr>
        <w:t>I. Przedmiot zamówienia.</w:t>
      </w:r>
    </w:p>
    <w:p w:rsidR="00B65D86" w:rsidRPr="001309BE" w:rsidRDefault="00B65D86" w:rsidP="00B65D86">
      <w:pPr>
        <w:autoSpaceDE w:val="0"/>
        <w:rPr>
          <w:rFonts w:eastAsia="Calibri"/>
          <w:sz w:val="22"/>
          <w:szCs w:val="22"/>
          <w:lang w:eastAsia="ar-SA"/>
        </w:rPr>
      </w:pPr>
      <w:r w:rsidRPr="001309BE">
        <w:rPr>
          <w:rFonts w:eastAsia="Calibri"/>
          <w:sz w:val="22"/>
          <w:szCs w:val="22"/>
          <w:lang w:eastAsia="ar-SA"/>
        </w:rPr>
        <w:t>Przedmiotem zamówienia jest wykonanie usługi polegającej na:</w:t>
      </w:r>
    </w:p>
    <w:p w:rsidR="00B65D86" w:rsidRPr="001309BE" w:rsidRDefault="00B65D86" w:rsidP="00B65D86">
      <w:pPr>
        <w:autoSpaceDE w:val="0"/>
        <w:jc w:val="both"/>
        <w:rPr>
          <w:rFonts w:eastAsia="Calibri"/>
          <w:sz w:val="22"/>
          <w:szCs w:val="22"/>
          <w:lang w:eastAsia="ar-SA"/>
        </w:rPr>
      </w:pPr>
    </w:p>
    <w:p w:rsidR="0038684F" w:rsidRPr="00DC7D1C" w:rsidRDefault="0038684F" w:rsidP="0038684F">
      <w:pPr>
        <w:autoSpaceDE w:val="0"/>
        <w:jc w:val="both"/>
        <w:rPr>
          <w:rFonts w:eastAsia="Calibri"/>
          <w:sz w:val="22"/>
          <w:szCs w:val="22"/>
          <w:lang w:eastAsia="ar-SA"/>
        </w:rPr>
      </w:pP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1) odbieraniu </w:t>
      </w:r>
      <w:r w:rsidR="00A828D6">
        <w:rPr>
          <w:rFonts w:eastAsia="Calibri"/>
          <w:sz w:val="22"/>
          <w:szCs w:val="22"/>
          <w:lang w:eastAsia="ar-SA"/>
        </w:rPr>
        <w:t xml:space="preserve">i zagospodarowaniu </w:t>
      </w:r>
      <w:r w:rsidRPr="00DC7D1C">
        <w:rPr>
          <w:rFonts w:eastAsia="Calibri"/>
          <w:sz w:val="22"/>
          <w:szCs w:val="22"/>
          <w:lang w:eastAsia="ar-SA"/>
        </w:rPr>
        <w:t xml:space="preserve">odpadów komunalnych, wymienionych w tabeli nr 2 bezpośrednio ze wszystkich  nieruchomości, na których zamieszkują mieszkańcy, </w:t>
      </w:r>
    </w:p>
    <w:p w:rsidR="0038684F" w:rsidRPr="00DC7D1C" w:rsidRDefault="0038684F" w:rsidP="0038684F">
      <w:pPr>
        <w:autoSpaceDE w:val="0"/>
        <w:rPr>
          <w:rFonts w:eastAsia="Calibri"/>
          <w:sz w:val="22"/>
          <w:szCs w:val="22"/>
          <w:lang w:eastAsia="ar-SA"/>
        </w:rPr>
      </w:pP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2) </w:t>
      </w:r>
      <w:r w:rsidRPr="00DC7D1C">
        <w:rPr>
          <w:sz w:val="22"/>
          <w:szCs w:val="22"/>
        </w:rPr>
        <w:t>wyposażenie i prowadzenie</w:t>
      </w:r>
      <w:r w:rsidRPr="00DC7D1C">
        <w:rPr>
          <w:rFonts w:eastAsia="Calibri"/>
          <w:sz w:val="22"/>
          <w:szCs w:val="22"/>
          <w:lang w:eastAsia="ar-SA"/>
        </w:rPr>
        <w:t xml:space="preserve">  na  terenie  Gminy  Skarżysko Kościelne punktu  selektywnego  zbierania odpadów komunalnych, zwanego dalej PSZOK. PSZOK prowadzi zbiórkę dostarczonych, we własnym zakresie  przez  właścicieli  wszystkich  nieruchomości,  na  których  zamieszkują  mieszkańcy,  odpadów komunalnych wymienionych w tabeli nr 6. W tabeli przedstawiono minimum, które jest wymagane do spełnienia kryteriów z zakresu funkcjonowania PSZOK. Wykonawca może rozszerzyć zakres selektywnie zbieranych frakcji odpadów w PSZOK.</w:t>
      </w:r>
    </w:p>
    <w:p w:rsidR="0038684F" w:rsidRPr="00DC7D1C" w:rsidRDefault="0038684F" w:rsidP="0038684F">
      <w:pPr>
        <w:autoSpaceDE w:val="0"/>
        <w:jc w:val="both"/>
        <w:rPr>
          <w:rFonts w:eastAsia="Calibri"/>
          <w:sz w:val="22"/>
          <w:szCs w:val="22"/>
          <w:lang w:eastAsia="ar-SA"/>
        </w:rPr>
      </w:pP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3)  odbieranie  przeterminowanych  leków  zbieranych  przez  mieszkańców  w  punktach  zbiórki </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przeterminowanych leków zlokalizowanych w aptekach, przychodniach zdrowia,  wyszczególnionych w tabeli nr 3 znajdujących  się  na  terenie  Gminy  Skarżysko Kościelne wraz z wyposażeniem ich w oznakowane pojemniki przeznaczone do zbierania przeterminowanych leków. Zamawiający przewiduje, że maksymalna liczba punktów zbiórki przeterminowanych leków może wynieść 2 szt. Zmiany liczby bądź adresów tych punktów będą odbywały się po zawiadomieniu Wykonawcy przez Zamawiającego drogą pisemną i nie będą wymagały zmiany zapisów zawartej umowy; </w:t>
      </w:r>
    </w:p>
    <w:p w:rsidR="0038684F" w:rsidRPr="00DC7D1C" w:rsidRDefault="0038684F" w:rsidP="0038684F">
      <w:pPr>
        <w:autoSpaceDE w:val="0"/>
        <w:jc w:val="both"/>
        <w:rPr>
          <w:rFonts w:eastAsia="Calibri"/>
          <w:sz w:val="22"/>
          <w:szCs w:val="22"/>
          <w:lang w:eastAsia="ar-SA"/>
        </w:rPr>
      </w:pP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4) odbieraniu odpadów wielkogabarytowych, popiołu, zużytego sprzętu elektrycznego </w:t>
      </w:r>
      <w:r w:rsidRPr="00DC7D1C">
        <w:rPr>
          <w:rFonts w:eastAsia="Calibri"/>
          <w:sz w:val="22"/>
          <w:szCs w:val="22"/>
          <w:lang w:eastAsia="ar-SA"/>
        </w:rPr>
        <w:br/>
        <w:t>i elektronicznego i innych odpadów bezpośrednio z terenu nieruchomości (wystawki), na których zamieszkują mieszkańcy.</w:t>
      </w:r>
    </w:p>
    <w:p w:rsidR="0038684F" w:rsidRPr="00DC7D1C" w:rsidRDefault="0038684F" w:rsidP="0038684F">
      <w:pPr>
        <w:pStyle w:val="NormalnyWeb"/>
        <w:jc w:val="both"/>
        <w:rPr>
          <w:sz w:val="22"/>
          <w:szCs w:val="22"/>
          <w:lang w:eastAsia="ar-SA"/>
        </w:rPr>
      </w:pPr>
      <w:r w:rsidRPr="00DC7D1C">
        <w:rPr>
          <w:sz w:val="22"/>
          <w:szCs w:val="22"/>
          <w:lang w:eastAsia="ar-SA"/>
        </w:rPr>
        <w:t>5) dostarczenie pojemników</w:t>
      </w:r>
      <w:r w:rsidRPr="00DC7D1C">
        <w:rPr>
          <w:sz w:val="22"/>
          <w:szCs w:val="22"/>
        </w:rPr>
        <w:t xml:space="preserve"> </w:t>
      </w:r>
      <w:r w:rsidRPr="00DC7D1C">
        <w:rPr>
          <w:sz w:val="22"/>
          <w:szCs w:val="22"/>
          <w:lang w:eastAsia="ar-SA"/>
        </w:rPr>
        <w:t xml:space="preserve">i worków do gromadzenia odpadów zmieszanych i segregowanych, </w:t>
      </w:r>
      <w:r w:rsidRPr="00DC7D1C">
        <w:rPr>
          <w:sz w:val="22"/>
          <w:szCs w:val="22"/>
          <w:lang w:eastAsia="ar-SA"/>
        </w:rPr>
        <w:br/>
        <w:t>w odpowiedniej kolorystyce;</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6) zagospodarowanie odpadów komunalnych odebranych od właścicieli wszystkich nieruchomości, na których zamieszkują mieszkańcy, zebranych w punkcie selektywnego zbierania odpadów komunalnych PSZOK  i  zebranych  w punktach  zbiórki przeterminowanych leków w sposób, zgodny z hierarchią postępowania z odpadami, przepisami ustawy z dnia 13 września 1996 roku o utrzymaniu czystości i porządku w gminach (</w:t>
      </w:r>
      <w:proofErr w:type="spellStart"/>
      <w:r w:rsidRPr="00DC7D1C">
        <w:rPr>
          <w:rFonts w:eastAsia="Calibri"/>
          <w:sz w:val="22"/>
          <w:szCs w:val="22"/>
          <w:lang w:eastAsia="ar-SA"/>
        </w:rPr>
        <w:t>t.j</w:t>
      </w:r>
      <w:proofErr w:type="spellEnd"/>
      <w:r w:rsidRPr="00DC7D1C">
        <w:rPr>
          <w:rFonts w:eastAsia="Calibri"/>
          <w:sz w:val="22"/>
          <w:szCs w:val="22"/>
          <w:lang w:eastAsia="ar-SA"/>
        </w:rPr>
        <w:t xml:space="preserve"> Dz. U z 2020 roku poz. 1439 ), ustawy z dnia 14 grudnia 2012 r. o odpadach (</w:t>
      </w:r>
      <w:proofErr w:type="spellStart"/>
      <w:r w:rsidRPr="00DC7D1C">
        <w:rPr>
          <w:rFonts w:eastAsia="Calibri"/>
          <w:sz w:val="22"/>
          <w:szCs w:val="22"/>
          <w:lang w:eastAsia="ar-SA"/>
        </w:rPr>
        <w:t>t.j</w:t>
      </w:r>
      <w:proofErr w:type="spellEnd"/>
      <w:r w:rsidRPr="00DC7D1C">
        <w:rPr>
          <w:rFonts w:eastAsia="Calibri"/>
          <w:sz w:val="22"/>
          <w:szCs w:val="22"/>
          <w:lang w:eastAsia="ar-SA"/>
        </w:rPr>
        <w:t xml:space="preserve"> Dz. U. z 2020 r. poz. 797);</w:t>
      </w:r>
    </w:p>
    <w:p w:rsidR="0038684F" w:rsidRPr="00DC7D1C" w:rsidRDefault="0038684F" w:rsidP="0038684F">
      <w:pPr>
        <w:autoSpaceDE w:val="0"/>
        <w:jc w:val="both"/>
        <w:rPr>
          <w:rFonts w:eastAsia="Calibri"/>
          <w:sz w:val="22"/>
          <w:szCs w:val="22"/>
          <w:lang w:eastAsia="ar-SA"/>
        </w:rPr>
      </w:pP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7) gospodarowanie odebranymi odpadami w sposób zapewniający wywiązanie się Gminy </w:t>
      </w:r>
      <w:r w:rsidRPr="00DC7D1C">
        <w:rPr>
          <w:rFonts w:eastAsia="Calibri"/>
          <w:sz w:val="22"/>
          <w:szCs w:val="22"/>
          <w:lang w:eastAsia="ar-SA"/>
        </w:rPr>
        <w:br/>
        <w:t xml:space="preserve">z obowiązków nałożonych w rozporządzeniach wydanych na podstawie art. 3b i art 3c ust. 2 ustawy </w:t>
      </w:r>
      <w:r w:rsidRPr="00DC7D1C">
        <w:rPr>
          <w:rFonts w:eastAsia="Calibri"/>
          <w:sz w:val="22"/>
          <w:szCs w:val="22"/>
          <w:lang w:eastAsia="ar-SA"/>
        </w:rPr>
        <w:br/>
        <w:t>z 13.09.1996  r. o utrzymaniu czystości i porządku w gminach (</w:t>
      </w:r>
      <w:proofErr w:type="spellStart"/>
      <w:r w:rsidRPr="00DC7D1C">
        <w:rPr>
          <w:rFonts w:eastAsia="Calibri"/>
          <w:sz w:val="22"/>
          <w:szCs w:val="22"/>
          <w:lang w:eastAsia="ar-SA"/>
        </w:rPr>
        <w:t>t.j</w:t>
      </w:r>
      <w:proofErr w:type="spellEnd"/>
      <w:r w:rsidRPr="00DC7D1C">
        <w:rPr>
          <w:rFonts w:eastAsia="Calibri"/>
          <w:sz w:val="22"/>
          <w:szCs w:val="22"/>
          <w:lang w:eastAsia="ar-SA"/>
        </w:rPr>
        <w:t xml:space="preserve"> Dz. U z 2020 roku poz. 1439).</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Rozporządzenie Ministra Środowiska z dnia 29 maja 2012 r. w sprawie poziomów recyklingu, przygotowania do ponownego użycia oraz odzysku innymi metodami niektórych frakcji odpadów komunalnych (Dz. U. z 2016 r., poz. 2167)</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lastRenderedPageBreak/>
        <w:t>• Rozporządzenie Ministra Środowiska z dnia 25 maja 2012 r. w sprawie poziomów ograniczania masy odpadów komunalnych ulegających biodegradacji przekazywanych do składowania oraz sposobu obliczania poziomu ograniczenia masy tych odpadów (Dz. U. z 2017 r., poz. 2412)</w:t>
      </w:r>
    </w:p>
    <w:p w:rsidR="00D92D53" w:rsidRDefault="0038684F" w:rsidP="0038684F">
      <w:pPr>
        <w:autoSpaceDE w:val="0"/>
        <w:autoSpaceDN w:val="0"/>
        <w:adjustRightInd w:val="0"/>
        <w:jc w:val="both"/>
        <w:rPr>
          <w:sz w:val="22"/>
          <w:szCs w:val="22"/>
        </w:rPr>
      </w:pPr>
      <w:r w:rsidRPr="00DC7D1C">
        <w:rPr>
          <w:sz w:val="22"/>
          <w:szCs w:val="22"/>
        </w:rPr>
        <w:t xml:space="preserve"> </w:t>
      </w:r>
    </w:p>
    <w:p w:rsidR="0038684F" w:rsidRPr="00DC7D1C" w:rsidRDefault="0038684F" w:rsidP="0038684F">
      <w:pPr>
        <w:autoSpaceDE w:val="0"/>
        <w:autoSpaceDN w:val="0"/>
        <w:adjustRightInd w:val="0"/>
        <w:jc w:val="both"/>
        <w:rPr>
          <w:sz w:val="22"/>
          <w:szCs w:val="22"/>
        </w:rPr>
      </w:pPr>
      <w:r w:rsidRPr="00DC7D1C">
        <w:rPr>
          <w:sz w:val="22"/>
          <w:szCs w:val="22"/>
        </w:rPr>
        <w:t>8)  odpady budowlane.</w:t>
      </w:r>
    </w:p>
    <w:p w:rsidR="0038684F" w:rsidRPr="00DC7D1C" w:rsidRDefault="0038684F" w:rsidP="0038684F">
      <w:pPr>
        <w:autoSpaceDE w:val="0"/>
        <w:autoSpaceDN w:val="0"/>
        <w:adjustRightInd w:val="0"/>
        <w:jc w:val="both"/>
        <w:rPr>
          <w:sz w:val="22"/>
          <w:szCs w:val="22"/>
        </w:rPr>
      </w:pPr>
      <w:r w:rsidRPr="00DC7D1C">
        <w:rPr>
          <w:sz w:val="22"/>
          <w:szCs w:val="22"/>
        </w:rPr>
        <w:t xml:space="preserve">Gospodarka odpadami budowlanymi nie jest przedmiotem niniejszego zamówienia i odbywać  się będzie w oparciu o indywidualne umowy </w:t>
      </w:r>
      <w:proofErr w:type="spellStart"/>
      <w:r w:rsidRPr="00DC7D1C">
        <w:rPr>
          <w:sz w:val="22"/>
          <w:szCs w:val="22"/>
        </w:rPr>
        <w:t>cywilno</w:t>
      </w:r>
      <w:proofErr w:type="spellEnd"/>
      <w:r w:rsidRPr="00DC7D1C">
        <w:rPr>
          <w:sz w:val="22"/>
          <w:szCs w:val="22"/>
        </w:rPr>
        <w:t xml:space="preserve"> – prawne zawierane pomiędzy podmiotami wykonującymi prace remontowo – budowlane i właścicielami nieruchomości lub między właścicielami, a uprawnionymi do odbioru odpadów przedsiębiorcami. W zakresie niniejszego przedmiotu zamówienia ujęte zostają jedynie drobne odpady remontowe w ilościach jak w tabeli nr 4 tj. </w:t>
      </w:r>
      <w:r w:rsidRPr="00DC7D1C">
        <w:rPr>
          <w:sz w:val="22"/>
          <w:szCs w:val="22"/>
          <w:lang w:eastAsia="en-US"/>
        </w:rPr>
        <w:t>z limitem 1 m</w:t>
      </w:r>
      <w:r w:rsidRPr="00DC7D1C">
        <w:rPr>
          <w:sz w:val="22"/>
          <w:szCs w:val="22"/>
          <w:vertAlign w:val="superscript"/>
          <w:lang w:eastAsia="en-US"/>
        </w:rPr>
        <w:t>3</w:t>
      </w:r>
      <w:r w:rsidRPr="00DC7D1C">
        <w:rPr>
          <w:sz w:val="22"/>
          <w:szCs w:val="22"/>
          <w:lang w:eastAsia="en-US"/>
        </w:rPr>
        <w:t>/na lokal mieszkalny raz na rok.</w:t>
      </w:r>
    </w:p>
    <w:p w:rsidR="0038684F" w:rsidRPr="00DC7D1C" w:rsidRDefault="0038684F" w:rsidP="0038684F">
      <w:pPr>
        <w:pStyle w:val="Default"/>
        <w:jc w:val="both"/>
        <w:rPr>
          <w:color w:val="auto"/>
          <w:sz w:val="22"/>
          <w:szCs w:val="22"/>
        </w:rPr>
      </w:pPr>
    </w:p>
    <w:p w:rsidR="00D92D53" w:rsidRDefault="00D92D53" w:rsidP="0038684F">
      <w:pPr>
        <w:pStyle w:val="Default"/>
        <w:jc w:val="both"/>
        <w:rPr>
          <w:rFonts w:eastAsia="Calibri"/>
          <w:color w:val="auto"/>
          <w:sz w:val="22"/>
          <w:szCs w:val="22"/>
          <w:lang w:eastAsia="ar-SA"/>
        </w:rPr>
      </w:pPr>
    </w:p>
    <w:p w:rsidR="0038684F" w:rsidRPr="00DC7D1C" w:rsidRDefault="0038684F" w:rsidP="0038684F">
      <w:pPr>
        <w:pStyle w:val="Default"/>
        <w:jc w:val="both"/>
        <w:rPr>
          <w:rFonts w:eastAsia="TimesNewRoman"/>
          <w:color w:val="auto"/>
          <w:sz w:val="22"/>
          <w:szCs w:val="22"/>
          <w:lang w:eastAsia="ar-SA"/>
        </w:rPr>
      </w:pPr>
      <w:r w:rsidRPr="00DC7D1C">
        <w:rPr>
          <w:rFonts w:eastAsia="Calibri"/>
          <w:color w:val="auto"/>
          <w:sz w:val="22"/>
          <w:szCs w:val="22"/>
          <w:lang w:eastAsia="ar-SA"/>
        </w:rPr>
        <w:t xml:space="preserve">Powierzchnia gminy Skarżysko Kościelne wynosi </w:t>
      </w:r>
      <w:smartTag w:uri="urn:schemas-microsoft-com:office:smarttags" w:element="metricconverter">
        <w:smartTagPr>
          <w:attr w:name="ProductID" w:val="5.324 ha"/>
        </w:smartTagPr>
        <w:r w:rsidRPr="00DC7D1C">
          <w:rPr>
            <w:color w:val="auto"/>
            <w:sz w:val="22"/>
            <w:szCs w:val="22"/>
          </w:rPr>
          <w:t>5.324 ha</w:t>
        </w:r>
      </w:smartTag>
      <w:r w:rsidRPr="00DC7D1C">
        <w:rPr>
          <w:rFonts w:eastAsia="Calibri"/>
          <w:color w:val="auto"/>
          <w:sz w:val="22"/>
          <w:szCs w:val="22"/>
          <w:lang w:eastAsia="ar-SA"/>
        </w:rPr>
        <w:t xml:space="preserve">.  Na </w:t>
      </w:r>
      <w:r w:rsidRPr="00DC7D1C">
        <w:rPr>
          <w:rFonts w:eastAsia="TimesNewRoman"/>
          <w:color w:val="auto"/>
          <w:sz w:val="22"/>
          <w:szCs w:val="22"/>
          <w:lang w:eastAsia="ar-SA"/>
        </w:rPr>
        <w:t xml:space="preserve">terenie gminy Skarżysko Kościelne  znajduje się 9 sołectw: </w:t>
      </w:r>
      <w:r w:rsidRPr="00DC7D1C">
        <w:rPr>
          <w:color w:val="auto"/>
          <w:sz w:val="22"/>
          <w:szCs w:val="22"/>
        </w:rPr>
        <w:t>Skarżysko Kościelne I, Skarżysko Kościelne II, Grzybowa Góra, Lipowe Pole Skarbowe, Lipowe Pole Plebańskie, Kierz Niedźwiedzi, Majków, Michałów i Świeczek.</w:t>
      </w:r>
    </w:p>
    <w:p w:rsidR="0038684F" w:rsidRPr="00DC7D1C" w:rsidRDefault="0038684F" w:rsidP="0038684F">
      <w:pPr>
        <w:pStyle w:val="Default"/>
        <w:jc w:val="both"/>
        <w:rPr>
          <w:rFonts w:eastAsia="Calibri"/>
          <w:color w:val="auto"/>
          <w:sz w:val="22"/>
          <w:szCs w:val="22"/>
          <w:lang w:eastAsia="ar-SA"/>
        </w:rPr>
      </w:pPr>
      <w:r w:rsidRPr="00DC7D1C">
        <w:rPr>
          <w:rFonts w:eastAsia="Calibri"/>
          <w:color w:val="auto"/>
          <w:sz w:val="22"/>
          <w:szCs w:val="22"/>
          <w:lang w:eastAsia="ar-SA"/>
        </w:rPr>
        <w:t xml:space="preserve">Liczba ludności gminy Skarżysko Kościelne wynosi </w:t>
      </w:r>
      <w:r w:rsidRPr="00DC7D1C">
        <w:rPr>
          <w:color w:val="auto"/>
          <w:sz w:val="22"/>
          <w:szCs w:val="22"/>
        </w:rPr>
        <w:t>6054 według ewidencji ludności, zaś  według deklaracji (stan na dzień 09-10-2020)</w:t>
      </w:r>
      <w:r w:rsidRPr="00DC7D1C">
        <w:rPr>
          <w:rFonts w:eastAsia="Calibri"/>
          <w:color w:val="auto"/>
          <w:sz w:val="22"/>
          <w:szCs w:val="22"/>
          <w:lang w:eastAsia="ar-SA"/>
        </w:rPr>
        <w:t xml:space="preserve"> </w:t>
      </w:r>
      <w:r w:rsidRPr="00DC7D1C">
        <w:rPr>
          <w:color w:val="auto"/>
          <w:sz w:val="22"/>
          <w:szCs w:val="22"/>
        </w:rPr>
        <w:t xml:space="preserve">4742 </w:t>
      </w:r>
      <w:r w:rsidRPr="00DC7D1C">
        <w:rPr>
          <w:rFonts w:eastAsia="Calibri"/>
          <w:color w:val="auto"/>
          <w:sz w:val="22"/>
          <w:szCs w:val="22"/>
          <w:lang w:eastAsia="ar-SA"/>
        </w:rPr>
        <w:t>mieszkańców w zabudowie jednorodzinnej.</w:t>
      </w:r>
    </w:p>
    <w:p w:rsidR="00D92D53" w:rsidRDefault="00D92D53" w:rsidP="0038684F">
      <w:pPr>
        <w:autoSpaceDE w:val="0"/>
        <w:jc w:val="both"/>
        <w:rPr>
          <w:sz w:val="22"/>
          <w:szCs w:val="22"/>
          <w:lang w:eastAsia="ar-SA"/>
        </w:rPr>
      </w:pPr>
    </w:p>
    <w:p w:rsidR="0038684F" w:rsidRPr="00DC7D1C" w:rsidRDefault="0038684F" w:rsidP="0038684F">
      <w:pPr>
        <w:autoSpaceDE w:val="0"/>
        <w:jc w:val="both"/>
        <w:rPr>
          <w:sz w:val="22"/>
          <w:szCs w:val="22"/>
          <w:lang w:eastAsia="ar-SA"/>
        </w:rPr>
      </w:pPr>
      <w:r w:rsidRPr="00DC7D1C">
        <w:rPr>
          <w:sz w:val="22"/>
          <w:szCs w:val="22"/>
          <w:lang w:eastAsia="ar-SA"/>
        </w:rPr>
        <w:t xml:space="preserve">Przewidywana ilość nieruchomości do obsługi obejmuje około 1573 </w:t>
      </w:r>
      <w:r w:rsidRPr="00DC7D1C">
        <w:rPr>
          <w:sz w:val="22"/>
          <w:szCs w:val="22"/>
        </w:rPr>
        <w:t xml:space="preserve">(stan na dzień </w:t>
      </w:r>
      <w:r w:rsidRPr="00DC7D1C">
        <w:rPr>
          <w:sz w:val="22"/>
          <w:szCs w:val="22"/>
        </w:rPr>
        <w:br/>
        <w:t>09-10-2020)</w:t>
      </w:r>
      <w:r w:rsidRPr="00DC7D1C">
        <w:rPr>
          <w:sz w:val="22"/>
          <w:szCs w:val="22"/>
          <w:lang w:eastAsia="ar-SA"/>
        </w:rPr>
        <w:t xml:space="preserve"> lokali jednorodzinnych. Wykaz z ilością lokali w danym sołectwie przygotowano wg stanu z ewidencji meldunkowej na dzień 09-10-2020r. Wykaz adresów zostanie przekazany wybranemu wykonawcy. Zamawiający nie dysponuje odrębnym wykazem nieruchomości, na których faktycznie zamieszkują mieszkańcy.</w:t>
      </w:r>
    </w:p>
    <w:p w:rsidR="0038684F" w:rsidRPr="00DC7D1C" w:rsidRDefault="0038684F" w:rsidP="0038684F">
      <w:pPr>
        <w:autoSpaceDE w:val="0"/>
        <w:jc w:val="both"/>
        <w:rPr>
          <w:sz w:val="22"/>
          <w:szCs w:val="22"/>
          <w:lang w:eastAsia="ar-SA"/>
        </w:rPr>
      </w:pPr>
    </w:p>
    <w:p w:rsidR="0038684F" w:rsidRDefault="0038684F" w:rsidP="0038684F">
      <w:pPr>
        <w:autoSpaceDE w:val="0"/>
        <w:jc w:val="both"/>
        <w:rPr>
          <w:sz w:val="22"/>
          <w:szCs w:val="22"/>
          <w:lang w:eastAsia="ar-SA"/>
        </w:rPr>
      </w:pPr>
      <w:r w:rsidRPr="00DC7D1C">
        <w:rPr>
          <w:sz w:val="22"/>
          <w:szCs w:val="22"/>
          <w:lang w:eastAsia="ar-SA"/>
        </w:rPr>
        <w:t>Wykonawca zobowiązany jest uwzględnić przy sporządzeniu oferty szacunkowy wzrost liczby nieruchomości o około 1%  w stosunku rocznym.</w:t>
      </w:r>
    </w:p>
    <w:p w:rsidR="00D92D53" w:rsidRPr="00DC7D1C" w:rsidRDefault="00D92D53" w:rsidP="0038684F">
      <w:pPr>
        <w:autoSpaceDE w:val="0"/>
        <w:jc w:val="both"/>
        <w:rPr>
          <w:sz w:val="22"/>
          <w:szCs w:val="22"/>
          <w:lang w:eastAsia="ar-SA"/>
        </w:rPr>
      </w:pPr>
    </w:p>
    <w:p w:rsidR="0038684F" w:rsidRPr="00DC7D1C" w:rsidRDefault="0038684F" w:rsidP="0038684F">
      <w:pPr>
        <w:widowControl w:val="0"/>
        <w:autoSpaceDE w:val="0"/>
        <w:autoSpaceDN w:val="0"/>
        <w:adjustRightInd w:val="0"/>
        <w:jc w:val="both"/>
        <w:rPr>
          <w:spacing w:val="-2"/>
          <w:w w:val="102"/>
          <w:sz w:val="22"/>
          <w:szCs w:val="22"/>
        </w:rPr>
      </w:pPr>
      <w:r w:rsidRPr="00DC7D1C">
        <w:rPr>
          <w:spacing w:val="-2"/>
          <w:w w:val="102"/>
          <w:sz w:val="22"/>
          <w:szCs w:val="22"/>
        </w:rPr>
        <w:t>UWAGA: Zamawiający udostępni Wykonawcy w okresie trwania umowy wykaz nieruchomości na których zamieszkują mieszkańcy. Wykaz ten będzie zawierał wykaz posesji do odbioru odpadów komunalnych. Wykonawca zobowiązany jest przestrzegać ochrony danych osobowych pozyskanych w związku z realizacją przedmiotu zamówienia, Wykonawca nie może ich wykorzystywać do innych celów niż realizacja przedmiotu zamówienia, w szczególności zakazuje się wykorzystywania danych w celach reklamowych lub marketingowych.</w:t>
      </w:r>
    </w:p>
    <w:p w:rsidR="0038684F" w:rsidRPr="00DC7D1C" w:rsidRDefault="0038684F" w:rsidP="0038684F">
      <w:pPr>
        <w:widowControl w:val="0"/>
        <w:autoSpaceDE w:val="0"/>
        <w:autoSpaceDN w:val="0"/>
        <w:adjustRightInd w:val="0"/>
        <w:jc w:val="both"/>
        <w:rPr>
          <w:spacing w:val="-2"/>
          <w:w w:val="102"/>
          <w:sz w:val="22"/>
          <w:szCs w:val="22"/>
        </w:rPr>
      </w:pPr>
    </w:p>
    <w:p w:rsidR="0038684F" w:rsidRPr="00DC7D1C" w:rsidRDefault="0038684F" w:rsidP="0038684F">
      <w:pPr>
        <w:widowControl w:val="0"/>
        <w:autoSpaceDE w:val="0"/>
        <w:autoSpaceDN w:val="0"/>
        <w:adjustRightInd w:val="0"/>
        <w:spacing w:line="276" w:lineRule="auto"/>
        <w:ind w:right="78"/>
        <w:jc w:val="both"/>
        <w:rPr>
          <w:sz w:val="22"/>
          <w:szCs w:val="22"/>
        </w:rPr>
      </w:pPr>
      <w:r w:rsidRPr="00DC7D1C">
        <w:rPr>
          <w:sz w:val="22"/>
          <w:szCs w:val="22"/>
        </w:rPr>
        <w:t>Wykonawca zobowiązuje się do przekazywania Zamawiającemu bieżących informacji o adresach nieruchomości, na których zamieszkują mieszkańcy i powstają odpady komunalne, a nie ujętych w bazie danych (wykazie) prowadzonej przez Zamawiającego.</w:t>
      </w:r>
    </w:p>
    <w:p w:rsidR="0038684F" w:rsidRPr="00DC7D1C" w:rsidRDefault="0038684F" w:rsidP="0038684F">
      <w:pPr>
        <w:autoSpaceDE w:val="0"/>
        <w:jc w:val="both"/>
        <w:rPr>
          <w:sz w:val="22"/>
          <w:szCs w:val="22"/>
          <w:lang w:eastAsia="ar-SA"/>
        </w:rPr>
      </w:pPr>
    </w:p>
    <w:p w:rsidR="0038684F" w:rsidRPr="00DC7D1C" w:rsidRDefault="0038684F" w:rsidP="0038684F">
      <w:pPr>
        <w:autoSpaceDE w:val="0"/>
        <w:spacing w:line="360" w:lineRule="auto"/>
        <w:jc w:val="both"/>
        <w:rPr>
          <w:rFonts w:eastAsia="Calibri"/>
          <w:sz w:val="22"/>
          <w:szCs w:val="22"/>
          <w:lang w:eastAsia="ar-SA"/>
        </w:rPr>
      </w:pPr>
      <w:r w:rsidRPr="00DC7D1C">
        <w:rPr>
          <w:rFonts w:eastAsia="Calibri"/>
          <w:sz w:val="22"/>
          <w:szCs w:val="22"/>
          <w:lang w:eastAsia="ar-SA"/>
        </w:rPr>
        <w:t>Wykaz nieruchomości, stanowi tabela 5.</w:t>
      </w:r>
    </w:p>
    <w:p w:rsidR="0038684F" w:rsidRPr="00DC7D1C" w:rsidRDefault="0038684F" w:rsidP="0038684F">
      <w:pPr>
        <w:autoSpaceDE w:val="0"/>
        <w:spacing w:line="360" w:lineRule="auto"/>
        <w:jc w:val="both"/>
        <w:rPr>
          <w:rFonts w:eastAsia="Calibri"/>
          <w:sz w:val="22"/>
          <w:szCs w:val="22"/>
          <w:lang w:eastAsia="ar-SA"/>
        </w:rPr>
      </w:pPr>
      <w:r w:rsidRPr="00DC7D1C">
        <w:rPr>
          <w:rFonts w:eastAsia="Calibri"/>
          <w:sz w:val="22"/>
          <w:szCs w:val="22"/>
          <w:lang w:eastAsia="ar-SA"/>
        </w:rPr>
        <w:t xml:space="preserve">Szacunkowa ilość odpadów komunalnych zmieszanych przewidziana do odebrania na terenie Gminy Skarżysko Kościelne, wyniesie około </w:t>
      </w:r>
      <w:r w:rsidRPr="00DC7D1C">
        <w:rPr>
          <w:rFonts w:eastAsia="Calibri"/>
          <w:b/>
          <w:sz w:val="22"/>
          <w:szCs w:val="22"/>
          <w:lang w:eastAsia="ar-SA"/>
        </w:rPr>
        <w:t>300Mg.</w:t>
      </w:r>
      <w:r w:rsidRPr="00DC7D1C">
        <w:rPr>
          <w:rFonts w:eastAsia="Calibri"/>
          <w:sz w:val="22"/>
          <w:szCs w:val="22"/>
          <w:lang w:eastAsia="ar-SA"/>
        </w:rPr>
        <w:t xml:space="preserve"> </w:t>
      </w:r>
    </w:p>
    <w:p w:rsidR="0038684F" w:rsidRPr="00DC7D1C" w:rsidRDefault="0038684F" w:rsidP="0038684F">
      <w:pPr>
        <w:autoSpaceDE w:val="0"/>
        <w:spacing w:line="360" w:lineRule="auto"/>
        <w:jc w:val="both"/>
        <w:rPr>
          <w:rFonts w:eastAsia="Calibri"/>
          <w:sz w:val="22"/>
          <w:szCs w:val="22"/>
          <w:lang w:eastAsia="ar-SA"/>
        </w:rPr>
      </w:pPr>
      <w:r w:rsidRPr="00DC7D1C">
        <w:rPr>
          <w:rFonts w:eastAsia="Calibri"/>
          <w:sz w:val="22"/>
          <w:szCs w:val="22"/>
          <w:lang w:eastAsia="ar-SA"/>
        </w:rPr>
        <w:t xml:space="preserve">Szacunkowa ilość wszystkich odpadów komunalnych przewidziana do odebrania z terenu Gminy Skarżysko Kościelne w terminie realizacji zamówienia, wyniesie około  </w:t>
      </w:r>
      <w:r w:rsidRPr="00DC7D1C">
        <w:rPr>
          <w:rFonts w:eastAsia="Calibri"/>
          <w:b/>
          <w:sz w:val="22"/>
          <w:szCs w:val="22"/>
          <w:lang w:eastAsia="ar-SA"/>
        </w:rPr>
        <w:t>900 Mg.</w:t>
      </w:r>
      <w:r w:rsidRPr="00DC7D1C">
        <w:rPr>
          <w:rFonts w:eastAsia="Calibri"/>
          <w:sz w:val="22"/>
          <w:szCs w:val="22"/>
          <w:lang w:eastAsia="ar-SA"/>
        </w:rPr>
        <w:t xml:space="preserve"> </w:t>
      </w:r>
    </w:p>
    <w:p w:rsidR="0038684F" w:rsidRPr="00DC7D1C" w:rsidRDefault="0038684F" w:rsidP="0038684F">
      <w:pPr>
        <w:autoSpaceDE w:val="0"/>
        <w:spacing w:line="360" w:lineRule="auto"/>
        <w:jc w:val="both"/>
        <w:rPr>
          <w:rFonts w:eastAsia="Calibri"/>
          <w:sz w:val="22"/>
          <w:szCs w:val="22"/>
          <w:lang w:eastAsia="ar-SA"/>
        </w:rPr>
      </w:pPr>
      <w:r w:rsidRPr="00DC7D1C">
        <w:rPr>
          <w:rFonts w:eastAsia="Calibri"/>
          <w:sz w:val="22"/>
          <w:szCs w:val="22"/>
          <w:lang w:eastAsia="ar-SA"/>
        </w:rPr>
        <w:t>Ilość odpadów w [Mg] odebranych z terenu gminy Skarżysko Kościelne z podziałem na poszczególne frakcje przedstawia poniższa tabela.</w:t>
      </w:r>
    </w:p>
    <w:p w:rsidR="0038684F" w:rsidRPr="00DC7D1C" w:rsidRDefault="0038684F" w:rsidP="0038684F">
      <w:pPr>
        <w:autoSpaceDE w:val="0"/>
        <w:rPr>
          <w:rFonts w:eastAsia="Calibri"/>
          <w:sz w:val="22"/>
          <w:szCs w:val="22"/>
          <w:lang w:eastAsia="ar-SA"/>
        </w:rPr>
      </w:pPr>
    </w:p>
    <w:p w:rsidR="0038684F" w:rsidRPr="00DC7D1C" w:rsidRDefault="0038684F" w:rsidP="0038684F">
      <w:pPr>
        <w:autoSpaceDE w:val="0"/>
        <w:rPr>
          <w:rFonts w:eastAsia="Calibri"/>
          <w:sz w:val="22"/>
          <w:szCs w:val="22"/>
          <w:lang w:eastAsia="ar-SA"/>
        </w:rPr>
      </w:pPr>
    </w:p>
    <w:p w:rsidR="0038684F" w:rsidRPr="00DC7D1C" w:rsidRDefault="0038684F" w:rsidP="0038684F">
      <w:pPr>
        <w:autoSpaceDE w:val="0"/>
        <w:rPr>
          <w:rFonts w:eastAsia="Calibri"/>
          <w:sz w:val="22"/>
          <w:szCs w:val="22"/>
          <w:lang w:eastAsia="ar-SA"/>
        </w:rPr>
      </w:pPr>
    </w:p>
    <w:p w:rsidR="0038684F" w:rsidRPr="00DC7D1C" w:rsidRDefault="0038684F" w:rsidP="0038684F">
      <w:pPr>
        <w:autoSpaceDE w:val="0"/>
        <w:rPr>
          <w:rFonts w:eastAsia="Calibri"/>
          <w:sz w:val="22"/>
          <w:szCs w:val="22"/>
          <w:lang w:eastAsia="ar-SA"/>
        </w:rPr>
      </w:pPr>
    </w:p>
    <w:p w:rsidR="0038684F" w:rsidRPr="00DC7D1C" w:rsidRDefault="0038684F" w:rsidP="0038684F">
      <w:pPr>
        <w:autoSpaceDE w:val="0"/>
        <w:rPr>
          <w:rFonts w:eastAsia="Calibri"/>
          <w:sz w:val="22"/>
          <w:szCs w:val="22"/>
          <w:lang w:eastAsia="ar-SA"/>
        </w:rPr>
      </w:pPr>
    </w:p>
    <w:p w:rsidR="0038684F" w:rsidRPr="00DC7D1C" w:rsidRDefault="0038684F" w:rsidP="0038684F">
      <w:pPr>
        <w:autoSpaceDE w:val="0"/>
        <w:rPr>
          <w:rFonts w:eastAsia="Calibri"/>
          <w:sz w:val="22"/>
          <w:szCs w:val="22"/>
          <w:lang w:eastAsia="ar-SA"/>
        </w:rPr>
      </w:pPr>
    </w:p>
    <w:p w:rsidR="0038684F" w:rsidRPr="00DC7D1C" w:rsidRDefault="0038684F" w:rsidP="0038684F">
      <w:pPr>
        <w:autoSpaceDE w:val="0"/>
        <w:rPr>
          <w:rFonts w:eastAsia="Calibri"/>
          <w:sz w:val="22"/>
          <w:szCs w:val="22"/>
          <w:lang w:eastAsia="ar-SA"/>
        </w:rPr>
      </w:pPr>
      <w:r w:rsidRPr="00DC7D1C">
        <w:rPr>
          <w:rFonts w:eastAsia="Calibri"/>
          <w:sz w:val="22"/>
          <w:szCs w:val="22"/>
          <w:lang w:eastAsia="ar-SA"/>
        </w:rPr>
        <w:lastRenderedPageBreak/>
        <w:t>Tabela nr 1</w:t>
      </w:r>
    </w:p>
    <w:tbl>
      <w:tblPr>
        <w:tblW w:w="3577" w:type="pct"/>
        <w:tblCellMar>
          <w:left w:w="70" w:type="dxa"/>
          <w:right w:w="70" w:type="dxa"/>
        </w:tblCellMar>
        <w:tblLook w:val="04A0" w:firstRow="1" w:lastRow="0" w:firstColumn="1" w:lastColumn="0" w:noHBand="0" w:noVBand="1"/>
      </w:tblPr>
      <w:tblGrid>
        <w:gridCol w:w="558"/>
        <w:gridCol w:w="1481"/>
        <w:gridCol w:w="1050"/>
        <w:gridCol w:w="1050"/>
        <w:gridCol w:w="2450"/>
      </w:tblGrid>
      <w:tr w:rsidR="0038684F" w:rsidRPr="00DC7D1C" w:rsidTr="00B52A8A">
        <w:trPr>
          <w:trHeight w:val="315"/>
        </w:trPr>
        <w:tc>
          <w:tcPr>
            <w:tcW w:w="42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rPr>
                <w:rFonts w:ascii="Calibri" w:hAnsi="Calibri"/>
                <w:b/>
                <w:sz w:val="22"/>
                <w:szCs w:val="22"/>
              </w:rPr>
            </w:pPr>
            <w:r w:rsidRPr="00DC7D1C">
              <w:rPr>
                <w:rFonts w:ascii="Calibri" w:hAnsi="Calibri"/>
                <w:b/>
                <w:sz w:val="22"/>
                <w:szCs w:val="22"/>
              </w:rPr>
              <w:t>L.P.</w:t>
            </w:r>
          </w:p>
        </w:tc>
        <w:tc>
          <w:tcPr>
            <w:tcW w:w="1124" w:type="pct"/>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38684F" w:rsidRPr="00DC7D1C" w:rsidRDefault="0038684F" w:rsidP="00B52A8A">
            <w:pPr>
              <w:rPr>
                <w:rFonts w:ascii="Calibri" w:hAnsi="Calibri"/>
                <w:b/>
                <w:sz w:val="22"/>
                <w:szCs w:val="22"/>
              </w:rPr>
            </w:pPr>
            <w:r w:rsidRPr="00DC7D1C">
              <w:rPr>
                <w:rFonts w:ascii="Calibri" w:hAnsi="Calibri"/>
                <w:b/>
                <w:sz w:val="22"/>
                <w:szCs w:val="22"/>
              </w:rPr>
              <w:t>Kod odpadu</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684F" w:rsidRPr="00DC7D1C" w:rsidRDefault="0038684F" w:rsidP="00B52A8A">
            <w:pPr>
              <w:jc w:val="center"/>
              <w:rPr>
                <w:rFonts w:ascii="Calibri" w:hAnsi="Calibri"/>
                <w:b/>
                <w:sz w:val="22"/>
                <w:szCs w:val="22"/>
              </w:rPr>
            </w:pPr>
            <w:r w:rsidRPr="00DC7D1C">
              <w:rPr>
                <w:rFonts w:ascii="Calibri" w:hAnsi="Calibri"/>
                <w:b/>
                <w:sz w:val="22"/>
                <w:szCs w:val="22"/>
              </w:rPr>
              <w:t>2018</w:t>
            </w:r>
          </w:p>
          <w:p w:rsidR="0038684F" w:rsidRPr="00DC7D1C" w:rsidRDefault="0038684F" w:rsidP="00B52A8A">
            <w:pPr>
              <w:jc w:val="center"/>
              <w:rPr>
                <w:rFonts w:ascii="Calibri" w:hAnsi="Calibri"/>
                <w:b/>
                <w:sz w:val="22"/>
                <w:szCs w:val="22"/>
              </w:rPr>
            </w:pPr>
            <w:r w:rsidRPr="00DC7D1C">
              <w:rPr>
                <w:rFonts w:ascii="Calibri" w:hAnsi="Calibri"/>
                <w:b/>
                <w:sz w:val="22"/>
                <w:szCs w:val="22"/>
              </w:rPr>
              <w:t>[Mg]</w:t>
            </w:r>
          </w:p>
        </w:tc>
        <w:tc>
          <w:tcPr>
            <w:tcW w:w="7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684F" w:rsidRPr="00DC7D1C" w:rsidRDefault="0038684F" w:rsidP="00B52A8A">
            <w:pPr>
              <w:jc w:val="center"/>
              <w:rPr>
                <w:rFonts w:ascii="Calibri" w:hAnsi="Calibri"/>
                <w:b/>
                <w:sz w:val="22"/>
                <w:szCs w:val="22"/>
              </w:rPr>
            </w:pPr>
            <w:r w:rsidRPr="00DC7D1C">
              <w:rPr>
                <w:rFonts w:ascii="Calibri" w:hAnsi="Calibri"/>
                <w:b/>
                <w:sz w:val="22"/>
                <w:szCs w:val="22"/>
              </w:rPr>
              <w:t>2019</w:t>
            </w:r>
          </w:p>
          <w:p w:rsidR="0038684F" w:rsidRPr="00DC7D1C" w:rsidRDefault="0038684F" w:rsidP="00B52A8A">
            <w:pPr>
              <w:jc w:val="center"/>
              <w:rPr>
                <w:rFonts w:ascii="Calibri" w:hAnsi="Calibri"/>
                <w:b/>
                <w:sz w:val="22"/>
                <w:szCs w:val="22"/>
              </w:rPr>
            </w:pPr>
            <w:r w:rsidRPr="00DC7D1C">
              <w:rPr>
                <w:rFonts w:ascii="Calibri" w:hAnsi="Calibri"/>
                <w:b/>
                <w:sz w:val="22"/>
                <w:szCs w:val="22"/>
              </w:rPr>
              <w:t>[Mg]</w:t>
            </w:r>
          </w:p>
        </w:tc>
        <w:tc>
          <w:tcPr>
            <w:tcW w:w="186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684F" w:rsidRPr="00DC7D1C" w:rsidRDefault="0038684F" w:rsidP="00B52A8A">
            <w:pPr>
              <w:jc w:val="center"/>
              <w:rPr>
                <w:rFonts w:ascii="Calibri" w:hAnsi="Calibri"/>
                <w:b/>
                <w:sz w:val="22"/>
                <w:szCs w:val="22"/>
              </w:rPr>
            </w:pPr>
            <w:r w:rsidRPr="00DC7D1C">
              <w:rPr>
                <w:rFonts w:ascii="Calibri" w:hAnsi="Calibri"/>
                <w:b/>
                <w:sz w:val="22"/>
                <w:szCs w:val="22"/>
              </w:rPr>
              <w:t>2020    stan na 01.05.2020</w:t>
            </w:r>
          </w:p>
          <w:p w:rsidR="0038684F" w:rsidRPr="00DC7D1C" w:rsidRDefault="0038684F" w:rsidP="00B52A8A">
            <w:pPr>
              <w:jc w:val="center"/>
              <w:rPr>
                <w:rFonts w:ascii="Calibri" w:hAnsi="Calibri"/>
                <w:b/>
                <w:sz w:val="22"/>
                <w:szCs w:val="22"/>
              </w:rPr>
            </w:pPr>
            <w:r w:rsidRPr="00DC7D1C">
              <w:rPr>
                <w:rFonts w:ascii="Calibri" w:hAnsi="Calibri"/>
                <w:b/>
                <w:sz w:val="22"/>
                <w:szCs w:val="22"/>
              </w:rPr>
              <w:t>[Mg]</w:t>
            </w:r>
          </w:p>
        </w:tc>
      </w:tr>
      <w:tr w:rsidR="0038684F" w:rsidRPr="00DC7D1C" w:rsidTr="00B52A8A">
        <w:trPr>
          <w:trHeight w:val="315"/>
        </w:trPr>
        <w:tc>
          <w:tcPr>
            <w:tcW w:w="423" w:type="pct"/>
            <w:vMerge/>
            <w:tcBorders>
              <w:top w:val="single" w:sz="8" w:space="0" w:color="000000"/>
              <w:left w:val="single" w:sz="8" w:space="0" w:color="000000"/>
              <w:bottom w:val="single" w:sz="8" w:space="0" w:color="000000"/>
              <w:right w:val="single" w:sz="8" w:space="0" w:color="000000"/>
            </w:tcBorders>
            <w:vAlign w:val="center"/>
            <w:hideMark/>
          </w:tcPr>
          <w:p w:rsidR="0038684F" w:rsidRPr="00DC7D1C" w:rsidRDefault="0038684F" w:rsidP="00B52A8A">
            <w:pPr>
              <w:rPr>
                <w:rFonts w:ascii="Calibri" w:hAnsi="Calibri"/>
                <w:sz w:val="22"/>
                <w:szCs w:val="22"/>
              </w:rPr>
            </w:pPr>
          </w:p>
        </w:tc>
        <w:tc>
          <w:tcPr>
            <w:tcW w:w="1124" w:type="pct"/>
            <w:vMerge/>
            <w:tcBorders>
              <w:top w:val="single" w:sz="8" w:space="0" w:color="000000"/>
              <w:left w:val="single" w:sz="8" w:space="0" w:color="000000"/>
              <w:bottom w:val="single" w:sz="8" w:space="0" w:color="000000"/>
              <w:right w:val="single" w:sz="4" w:space="0" w:color="000000"/>
            </w:tcBorders>
            <w:vAlign w:val="center"/>
            <w:hideMark/>
          </w:tcPr>
          <w:p w:rsidR="0038684F" w:rsidRPr="00DC7D1C" w:rsidRDefault="0038684F" w:rsidP="00B52A8A">
            <w:pPr>
              <w:rPr>
                <w:rFonts w:ascii="Calibri" w:hAnsi="Calibri"/>
                <w:sz w:val="22"/>
                <w:szCs w:val="22"/>
              </w:rPr>
            </w:pPr>
          </w:p>
        </w:tc>
        <w:tc>
          <w:tcPr>
            <w:tcW w:w="797" w:type="pct"/>
            <w:vMerge/>
            <w:tcBorders>
              <w:top w:val="single" w:sz="4" w:space="0" w:color="000000"/>
              <w:left w:val="single" w:sz="4" w:space="0" w:color="000000"/>
              <w:bottom w:val="single" w:sz="4" w:space="0" w:color="000000"/>
              <w:right w:val="single" w:sz="4" w:space="0" w:color="000000"/>
            </w:tcBorders>
            <w:vAlign w:val="center"/>
            <w:hideMark/>
          </w:tcPr>
          <w:p w:rsidR="0038684F" w:rsidRPr="00DC7D1C" w:rsidRDefault="0038684F" w:rsidP="00B52A8A">
            <w:pPr>
              <w:rPr>
                <w:rFonts w:ascii="Calibri" w:hAnsi="Calibri"/>
                <w:sz w:val="22"/>
                <w:szCs w:val="22"/>
              </w:rPr>
            </w:pPr>
          </w:p>
        </w:tc>
        <w:tc>
          <w:tcPr>
            <w:tcW w:w="797" w:type="pct"/>
            <w:vMerge/>
            <w:tcBorders>
              <w:top w:val="single" w:sz="4" w:space="0" w:color="000000"/>
              <w:left w:val="single" w:sz="4" w:space="0" w:color="000000"/>
              <w:bottom w:val="single" w:sz="4" w:space="0" w:color="000000"/>
              <w:right w:val="single" w:sz="4" w:space="0" w:color="000000"/>
            </w:tcBorders>
            <w:vAlign w:val="center"/>
            <w:hideMark/>
          </w:tcPr>
          <w:p w:rsidR="0038684F" w:rsidRPr="00DC7D1C" w:rsidRDefault="0038684F" w:rsidP="00B52A8A">
            <w:pPr>
              <w:rPr>
                <w:rFonts w:ascii="Calibri" w:hAnsi="Calibri"/>
                <w:sz w:val="22"/>
                <w:szCs w:val="22"/>
              </w:rPr>
            </w:pPr>
          </w:p>
        </w:tc>
        <w:tc>
          <w:tcPr>
            <w:tcW w:w="1861" w:type="pct"/>
            <w:vMerge/>
            <w:tcBorders>
              <w:top w:val="single" w:sz="4" w:space="0" w:color="000000"/>
              <w:left w:val="single" w:sz="4" w:space="0" w:color="000000"/>
              <w:bottom w:val="single" w:sz="4" w:space="0" w:color="000000"/>
              <w:right w:val="single" w:sz="4" w:space="0" w:color="000000"/>
            </w:tcBorders>
            <w:vAlign w:val="center"/>
            <w:hideMark/>
          </w:tcPr>
          <w:p w:rsidR="0038684F" w:rsidRPr="00DC7D1C" w:rsidRDefault="0038684F" w:rsidP="00B52A8A">
            <w:pPr>
              <w:rPr>
                <w:rFonts w:ascii="Calibri" w:hAnsi="Calibri"/>
                <w:sz w:val="22"/>
                <w:szCs w:val="22"/>
              </w:rPr>
            </w:pP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20 03 01</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309,85</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278,5</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74,55</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2</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 xml:space="preserve">20 03 07 </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5,19</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4,12</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3,92</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3</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 xml:space="preserve">15 01 01 </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20,3</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13,35</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7,53</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4</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 xml:space="preserve">15 01 02 </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94,35</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105,14</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2,5</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5</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 xml:space="preserve">15 01 06 </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55,701</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4,52</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15,02</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6</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15 01 07</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92,74</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63,19</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61,92</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7</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 xml:space="preserve">20 01 32 </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0,04</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0,067</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0,0315</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8</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 xml:space="preserve">16 01 03 </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18</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36,876</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14,45</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9</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20 01 99</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8,89</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13,61</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10</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20 02 01</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13,22</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11</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20 01 36</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0,747</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1,72</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12</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17 01 01</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32,14</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154,15</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38,78</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13</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17 01 02</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21,58</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14</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17 09 01</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0</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38,38</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15</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17 01 82</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50,32</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16</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17 01 03</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120,54</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61,78</w:t>
            </w:r>
          </w:p>
        </w:tc>
      </w:tr>
      <w:tr w:rsidR="0038684F" w:rsidRPr="00DC7D1C" w:rsidTr="00B52A8A">
        <w:trPr>
          <w:trHeight w:val="315"/>
        </w:trPr>
        <w:tc>
          <w:tcPr>
            <w:tcW w:w="423" w:type="pct"/>
            <w:tcBorders>
              <w:top w:val="nil"/>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17</w:t>
            </w:r>
          </w:p>
        </w:tc>
        <w:tc>
          <w:tcPr>
            <w:tcW w:w="1124"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sz w:val="22"/>
                <w:szCs w:val="22"/>
              </w:rPr>
            </w:pPr>
            <w:r w:rsidRPr="00DC7D1C">
              <w:rPr>
                <w:rFonts w:ascii="Calibri" w:hAnsi="Calibri"/>
                <w:sz w:val="22"/>
                <w:szCs w:val="22"/>
              </w:rPr>
              <w:t>10 01 01</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0</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9,76</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sz w:val="22"/>
                <w:szCs w:val="22"/>
              </w:rPr>
            </w:pPr>
            <w:r w:rsidRPr="00DC7D1C">
              <w:rPr>
                <w:rFonts w:ascii="Calibri" w:hAnsi="Calibri"/>
                <w:sz w:val="22"/>
                <w:szCs w:val="22"/>
              </w:rPr>
              <w:t>3,99</w:t>
            </w:r>
          </w:p>
        </w:tc>
      </w:tr>
      <w:tr w:rsidR="0038684F" w:rsidRPr="00DC7D1C" w:rsidTr="00B52A8A">
        <w:trPr>
          <w:trHeight w:val="315"/>
        </w:trPr>
        <w:tc>
          <w:tcPr>
            <w:tcW w:w="1546"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8684F" w:rsidRPr="00DC7D1C" w:rsidRDefault="0038684F" w:rsidP="00B52A8A">
            <w:pPr>
              <w:jc w:val="center"/>
              <w:rPr>
                <w:rFonts w:ascii="Calibri" w:hAnsi="Calibri"/>
                <w:b/>
                <w:bCs/>
                <w:sz w:val="22"/>
                <w:szCs w:val="22"/>
              </w:rPr>
            </w:pPr>
            <w:r w:rsidRPr="00DC7D1C">
              <w:rPr>
                <w:rFonts w:ascii="Calibri" w:hAnsi="Calibri"/>
                <w:b/>
                <w:bCs/>
                <w:sz w:val="22"/>
                <w:szCs w:val="22"/>
              </w:rPr>
              <w:t>razem</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672,748</w:t>
            </w:r>
          </w:p>
        </w:tc>
        <w:tc>
          <w:tcPr>
            <w:tcW w:w="797"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878,913</w:t>
            </w:r>
          </w:p>
        </w:tc>
        <w:tc>
          <w:tcPr>
            <w:tcW w:w="1861" w:type="pct"/>
            <w:tcBorders>
              <w:top w:val="nil"/>
              <w:left w:val="nil"/>
              <w:bottom w:val="single" w:sz="8" w:space="0" w:color="000000"/>
              <w:right w:val="single" w:sz="8" w:space="0" w:color="000000"/>
            </w:tcBorders>
            <w:shd w:val="clear" w:color="auto" w:fill="auto"/>
            <w:vAlign w:val="center"/>
            <w:hideMark/>
          </w:tcPr>
          <w:p w:rsidR="0038684F" w:rsidRPr="00DC7D1C" w:rsidRDefault="0038684F" w:rsidP="00B52A8A">
            <w:pPr>
              <w:jc w:val="right"/>
              <w:rPr>
                <w:rFonts w:ascii="Calibri" w:hAnsi="Calibri"/>
                <w:b/>
                <w:bCs/>
                <w:sz w:val="22"/>
                <w:szCs w:val="22"/>
              </w:rPr>
            </w:pPr>
            <w:r w:rsidRPr="00DC7D1C">
              <w:rPr>
                <w:rFonts w:ascii="Calibri" w:hAnsi="Calibri"/>
                <w:b/>
                <w:bCs/>
                <w:sz w:val="22"/>
                <w:szCs w:val="22"/>
              </w:rPr>
              <w:t>299,8015</w:t>
            </w:r>
          </w:p>
        </w:tc>
      </w:tr>
    </w:tbl>
    <w:p w:rsidR="0038684F" w:rsidRPr="00DC7D1C" w:rsidRDefault="0038684F" w:rsidP="0038684F">
      <w:pPr>
        <w:autoSpaceDE w:val="0"/>
        <w:jc w:val="center"/>
        <w:rPr>
          <w:rFonts w:eastAsia="Calibri"/>
          <w:sz w:val="22"/>
          <w:szCs w:val="22"/>
          <w:lang w:eastAsia="ar-SA"/>
        </w:rPr>
      </w:pP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UWAGA: Dane przedstawione w powyższej tabeli zostały przygotowane przez Zamawiającego w oparciu o dane przekazane przez przedsiębiorców odbierających odpady komunalne na terenie gminy Skarżysko Kościelne. Dane te wyrażone w [Mg] obejmują odpady odebrane zarówno z nieruchomości na których zamieszkują mieszkańcy, jak i na których powstają odpady komunalne, a nie zamieszkują mieszkańcy.</w:t>
      </w:r>
    </w:p>
    <w:p w:rsidR="0038684F" w:rsidRPr="00DC7D1C" w:rsidRDefault="0038684F" w:rsidP="0038684F">
      <w:pPr>
        <w:autoSpaceDE w:val="0"/>
        <w:jc w:val="both"/>
        <w:rPr>
          <w:rFonts w:eastAsia="Calibri"/>
          <w:b/>
          <w:sz w:val="22"/>
          <w:szCs w:val="22"/>
          <w:lang w:eastAsia="ar-SA"/>
        </w:rPr>
      </w:pPr>
      <w:r w:rsidRPr="00DC7D1C">
        <w:rPr>
          <w:rFonts w:eastAsia="Calibri"/>
          <w:b/>
          <w:sz w:val="22"/>
          <w:szCs w:val="22"/>
          <w:lang w:eastAsia="ar-SA"/>
        </w:rPr>
        <w:t>Wykonawca przy sporządzaniu oferty zobowiązany jest uwzględnić wzrost ilości odbieranych odpadów w trakcie trwania umowy</w:t>
      </w:r>
    </w:p>
    <w:p w:rsidR="0038684F" w:rsidRPr="00DC7D1C" w:rsidRDefault="0038684F" w:rsidP="0038684F">
      <w:pPr>
        <w:autoSpaceDE w:val="0"/>
        <w:jc w:val="both"/>
        <w:rPr>
          <w:rFonts w:eastAsia="TimesNewRoman"/>
          <w:sz w:val="22"/>
          <w:szCs w:val="22"/>
          <w:lang w:eastAsia="ar-SA"/>
        </w:rPr>
      </w:pPr>
    </w:p>
    <w:p w:rsidR="0038684F" w:rsidRPr="00DC7D1C" w:rsidRDefault="0038684F" w:rsidP="0038684F">
      <w:pPr>
        <w:autoSpaceDE w:val="0"/>
        <w:jc w:val="both"/>
        <w:rPr>
          <w:rFonts w:eastAsia="Calibri"/>
          <w:b/>
          <w:bCs/>
          <w:i/>
          <w:sz w:val="22"/>
          <w:szCs w:val="22"/>
          <w:lang w:eastAsia="ar-SA"/>
        </w:rPr>
      </w:pPr>
      <w:r w:rsidRPr="00DC7D1C">
        <w:rPr>
          <w:rFonts w:eastAsia="Calibri"/>
          <w:b/>
          <w:bCs/>
          <w:i/>
          <w:sz w:val="22"/>
          <w:szCs w:val="22"/>
          <w:lang w:eastAsia="ar-SA"/>
        </w:rPr>
        <w:t>Odbiór odpadów komunalnych.</w:t>
      </w:r>
    </w:p>
    <w:p w:rsidR="0038684F" w:rsidRPr="00DC7D1C" w:rsidRDefault="0038684F" w:rsidP="0038684F">
      <w:pPr>
        <w:autoSpaceDE w:val="0"/>
        <w:jc w:val="both"/>
        <w:rPr>
          <w:rFonts w:eastAsia="Calibri"/>
          <w:sz w:val="22"/>
          <w:szCs w:val="22"/>
          <w:lang w:eastAsia="ar-SA"/>
        </w:rPr>
      </w:pPr>
    </w:p>
    <w:p w:rsidR="0038684F" w:rsidRPr="00DC7D1C" w:rsidRDefault="0038684F" w:rsidP="0038684F">
      <w:pPr>
        <w:pStyle w:val="Akapitzlist"/>
        <w:autoSpaceDE w:val="0"/>
        <w:spacing w:after="0" w:line="240" w:lineRule="auto"/>
        <w:ind w:left="0"/>
        <w:jc w:val="both"/>
        <w:rPr>
          <w:rFonts w:ascii="Times New Roman" w:hAnsi="Times New Roman"/>
          <w:lang w:eastAsia="ar-SA"/>
        </w:rPr>
      </w:pPr>
      <w:r w:rsidRPr="00DC7D1C">
        <w:rPr>
          <w:rFonts w:ascii="Times New Roman" w:hAnsi="Times New Roman"/>
          <w:lang w:eastAsia="ar-SA"/>
        </w:rPr>
        <w:t>1. Usługa odbierania odpadów komunalnych wytworzonych i zebranych przez właścicieli nieruchomości, na których zamieszkują mieszkańcy i ich zagospodarowanie obejmuje:</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odbiór odpadów komunalnych wymienionych w poniższej tabeli bezpośrednio ze wszystkich nieruchomości, na których zamieszkują mieszkańcy, tj.:</w:t>
      </w:r>
    </w:p>
    <w:p w:rsidR="0038684F" w:rsidRPr="00DC7D1C" w:rsidRDefault="0038684F" w:rsidP="0038684F">
      <w:pPr>
        <w:autoSpaceDE w:val="0"/>
        <w:jc w:val="both"/>
        <w:rPr>
          <w:rFonts w:eastAsia="Calibri"/>
          <w:sz w:val="22"/>
          <w:szCs w:val="22"/>
          <w:lang w:eastAsia="ar-SA"/>
        </w:rPr>
      </w:pP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Tabela nr 2</w:t>
      </w:r>
    </w:p>
    <w:tbl>
      <w:tblPr>
        <w:tblW w:w="0" w:type="auto"/>
        <w:tblInd w:w="-10" w:type="dxa"/>
        <w:tblLayout w:type="fixed"/>
        <w:tblLook w:val="04A0" w:firstRow="1" w:lastRow="0" w:firstColumn="1" w:lastColumn="0" w:noHBand="0" w:noVBand="1"/>
      </w:tblPr>
      <w:tblGrid>
        <w:gridCol w:w="969"/>
        <w:gridCol w:w="8221"/>
      </w:tblGrid>
      <w:tr w:rsidR="0038684F" w:rsidRPr="00DC7D1C" w:rsidTr="00B52A8A">
        <w:tc>
          <w:tcPr>
            <w:tcW w:w="969" w:type="dxa"/>
            <w:tcBorders>
              <w:top w:val="single" w:sz="4" w:space="0" w:color="000000"/>
              <w:left w:val="single" w:sz="4" w:space="0" w:color="000000"/>
              <w:bottom w:val="single" w:sz="4" w:space="0" w:color="000000"/>
              <w:right w:val="nil"/>
            </w:tcBorders>
            <w:hideMark/>
          </w:tcPr>
          <w:p w:rsidR="0038684F" w:rsidRPr="00DC7D1C" w:rsidRDefault="0038684F" w:rsidP="00B52A8A">
            <w:pPr>
              <w:autoSpaceDE w:val="0"/>
              <w:snapToGrid w:val="0"/>
              <w:rPr>
                <w:rFonts w:eastAsia="Calibri"/>
                <w:b/>
                <w:bCs/>
                <w:sz w:val="22"/>
                <w:szCs w:val="22"/>
                <w:lang w:eastAsia="ar-SA"/>
              </w:rPr>
            </w:pPr>
            <w:r w:rsidRPr="00DC7D1C">
              <w:rPr>
                <w:rFonts w:eastAsia="Calibri"/>
                <w:b/>
                <w:bCs/>
                <w:sz w:val="22"/>
                <w:szCs w:val="22"/>
                <w:lang w:eastAsia="ar-SA"/>
              </w:rPr>
              <w:t>L.P.</w:t>
            </w:r>
          </w:p>
        </w:tc>
        <w:tc>
          <w:tcPr>
            <w:tcW w:w="8221" w:type="dxa"/>
            <w:tcBorders>
              <w:top w:val="single" w:sz="4" w:space="0" w:color="000000"/>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
                <w:bCs/>
                <w:sz w:val="22"/>
                <w:szCs w:val="22"/>
                <w:lang w:eastAsia="ar-SA"/>
              </w:rPr>
            </w:pPr>
            <w:r w:rsidRPr="00DC7D1C">
              <w:rPr>
                <w:rFonts w:eastAsia="Calibri"/>
                <w:b/>
                <w:bCs/>
                <w:sz w:val="22"/>
                <w:szCs w:val="22"/>
                <w:lang w:eastAsia="ar-SA"/>
              </w:rPr>
              <w:t>Rodzaje odpadów</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1</w:t>
            </w:r>
          </w:p>
        </w:tc>
        <w:tc>
          <w:tcPr>
            <w:tcW w:w="822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Zmieszane odpady komunalne, w tym także pozostałości z sortowania (trwale zanieczyszczone)</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2</w:t>
            </w:r>
          </w:p>
        </w:tc>
        <w:tc>
          <w:tcPr>
            <w:tcW w:w="822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Odpady biodegradowalne i zielone</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3</w:t>
            </w:r>
          </w:p>
        </w:tc>
        <w:tc>
          <w:tcPr>
            <w:tcW w:w="822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Papier i tektura, opakowania z papieru i tektury</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4</w:t>
            </w:r>
          </w:p>
        </w:tc>
        <w:tc>
          <w:tcPr>
            <w:tcW w:w="822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Tworzywa sztuczne, opakowania z tworzyw sztucznych</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5</w:t>
            </w:r>
          </w:p>
        </w:tc>
        <w:tc>
          <w:tcPr>
            <w:tcW w:w="822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Opakowania wielomateriałowe</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6</w:t>
            </w:r>
          </w:p>
        </w:tc>
        <w:tc>
          <w:tcPr>
            <w:tcW w:w="822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Szkło, opakowania ze szkła</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7</w:t>
            </w:r>
          </w:p>
        </w:tc>
        <w:tc>
          <w:tcPr>
            <w:tcW w:w="822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Metal, opakowania z metalu</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8</w:t>
            </w:r>
          </w:p>
        </w:tc>
        <w:tc>
          <w:tcPr>
            <w:tcW w:w="822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Meble i inne odpady wielkogabarytowe</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lastRenderedPageBreak/>
              <w:t>9</w:t>
            </w:r>
          </w:p>
        </w:tc>
        <w:tc>
          <w:tcPr>
            <w:tcW w:w="822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Zużyte opony</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10</w:t>
            </w:r>
          </w:p>
        </w:tc>
        <w:tc>
          <w:tcPr>
            <w:tcW w:w="822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Popioły</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11</w:t>
            </w:r>
          </w:p>
        </w:tc>
        <w:tc>
          <w:tcPr>
            <w:tcW w:w="822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Zużyty sprzęt elektryczny i elektroniczny</w:t>
            </w:r>
          </w:p>
        </w:tc>
      </w:tr>
    </w:tbl>
    <w:p w:rsidR="0038684F" w:rsidRPr="00DC7D1C" w:rsidRDefault="0038684F" w:rsidP="0038684F">
      <w:pPr>
        <w:autoSpaceDE w:val="0"/>
        <w:jc w:val="both"/>
        <w:rPr>
          <w:rFonts w:eastAsia="TimesNewRomanPSMT"/>
          <w:sz w:val="22"/>
          <w:szCs w:val="22"/>
          <w:lang w:eastAsia="ar-SA"/>
        </w:rPr>
      </w:pPr>
      <w:r w:rsidRPr="00DC7D1C">
        <w:rPr>
          <w:rFonts w:eastAsia="TimesNewRomanPSMT"/>
          <w:sz w:val="22"/>
          <w:szCs w:val="22"/>
          <w:lang w:eastAsia="ar-SA"/>
        </w:rPr>
        <w:t>- zagospodarowanie niesegregowanych (zmieszanych) odpadów komunalnych, odpadów biodegradowalnych odebranych bezpośrednio ze wszystkich nieruchomości, na których zamieszkują mieszkańcy, zebranych w punkcie selektywnego zbierania odpadów komunalnych PSZOK, przeterminowanych leków poprzez przekazanie ich do odzysku lub unieszkodliwienia zgodnie z przepisami obowiązującego prawa i Planem Gospodarki Odpadami dla Województwa Świętokrzyskiego oraz przedstawienie Zamawiającemu dowodów potwierdzających wykonanie tych czynności, w formie raportów miesięcznych.</w:t>
      </w:r>
    </w:p>
    <w:p w:rsidR="0038684F" w:rsidRPr="00DC7D1C" w:rsidRDefault="0038684F" w:rsidP="0038684F">
      <w:pPr>
        <w:autoSpaceDE w:val="0"/>
        <w:jc w:val="both"/>
        <w:rPr>
          <w:rFonts w:eastAsia="TimesNewRomanPSMT"/>
          <w:sz w:val="22"/>
          <w:szCs w:val="22"/>
          <w:lang w:eastAsia="ar-SA"/>
        </w:rPr>
      </w:pPr>
      <w:r w:rsidRPr="00DC7D1C">
        <w:rPr>
          <w:rFonts w:eastAsia="TimesNewRomanPSMT"/>
          <w:sz w:val="22"/>
          <w:szCs w:val="22"/>
          <w:lang w:eastAsia="ar-SA"/>
        </w:rPr>
        <w:t xml:space="preserve">- zagospodarowanie selektywnie zebranych odpadów poprzez przekazanie ich do odzysku zgodnie </w:t>
      </w:r>
      <w:r w:rsidRPr="00DC7D1C">
        <w:rPr>
          <w:rFonts w:eastAsia="TimesNewRomanPSMT"/>
          <w:sz w:val="22"/>
          <w:szCs w:val="22"/>
          <w:lang w:eastAsia="ar-SA"/>
        </w:rPr>
        <w:br/>
        <w:t>z przepisami obowiązującego prawa oraz przedstawienie Zamawiającemu dowodów potwierdzających wykonanie tych czynności, w formie raportów miesięcznych.</w:t>
      </w:r>
    </w:p>
    <w:p w:rsidR="0038684F" w:rsidRPr="00DC7D1C" w:rsidRDefault="0038684F" w:rsidP="0038684F">
      <w:pPr>
        <w:autoSpaceDE w:val="0"/>
        <w:jc w:val="both"/>
        <w:rPr>
          <w:rFonts w:eastAsia="TimesNewRomanPSMT"/>
          <w:sz w:val="22"/>
          <w:szCs w:val="22"/>
          <w:lang w:eastAsia="ar-SA"/>
        </w:rPr>
      </w:pPr>
      <w:r w:rsidRPr="00DC7D1C">
        <w:rPr>
          <w:rFonts w:eastAsia="Calibri"/>
          <w:sz w:val="22"/>
          <w:szCs w:val="22"/>
          <w:lang w:eastAsia="ar-SA"/>
        </w:rPr>
        <w:t xml:space="preserve">2. </w:t>
      </w:r>
      <w:r w:rsidRPr="00DC7D1C">
        <w:rPr>
          <w:rFonts w:eastAsia="TimesNewRomanPSMT"/>
          <w:sz w:val="22"/>
          <w:szCs w:val="22"/>
          <w:lang w:eastAsia="ar-SA"/>
        </w:rPr>
        <w:t xml:space="preserve">Na terenie Gminy </w:t>
      </w:r>
      <w:r w:rsidRPr="00DC7D1C">
        <w:rPr>
          <w:rFonts w:eastAsia="Calibri"/>
          <w:sz w:val="22"/>
          <w:szCs w:val="22"/>
          <w:lang w:eastAsia="ar-SA"/>
        </w:rPr>
        <w:t>Skarżysko Kościelne</w:t>
      </w:r>
      <w:r w:rsidRPr="00DC7D1C">
        <w:rPr>
          <w:rFonts w:eastAsia="TimesNewRomanPSMT"/>
          <w:sz w:val="22"/>
          <w:szCs w:val="22"/>
          <w:lang w:eastAsia="ar-SA"/>
        </w:rPr>
        <w:t xml:space="preserve"> obowiązywać będzie mieszany system zbiórki odpadów komunalnych tj. pojemnikowo-workowy</w:t>
      </w:r>
      <w:r w:rsidRPr="00DC7D1C">
        <w:rPr>
          <w:rFonts w:eastAsia="Calibri"/>
          <w:i/>
          <w:sz w:val="22"/>
          <w:szCs w:val="22"/>
          <w:lang w:eastAsia="ar-SA"/>
        </w:rPr>
        <w:t xml:space="preserve"> </w:t>
      </w:r>
      <w:r w:rsidRPr="00DC7D1C">
        <w:rPr>
          <w:rFonts w:eastAsia="Calibri"/>
          <w:sz w:val="22"/>
          <w:szCs w:val="22"/>
          <w:lang w:eastAsia="ar-SA"/>
        </w:rPr>
        <w:t>na terenie zabudowy jednorodzinnej:</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 do zbierania odpadów zmieszanych – pojemniki o minimalnej pojemności </w:t>
      </w:r>
      <w:smartTag w:uri="urn:schemas-microsoft-com:office:smarttags" w:element="metricconverter">
        <w:smartTagPr>
          <w:attr w:name="ProductID" w:val="120 litr￳w"/>
        </w:smartTagPr>
        <w:r w:rsidRPr="00DC7D1C">
          <w:rPr>
            <w:rFonts w:eastAsia="Calibri"/>
            <w:sz w:val="22"/>
            <w:szCs w:val="22"/>
            <w:lang w:eastAsia="ar-SA"/>
          </w:rPr>
          <w:t>120 litrów</w:t>
        </w:r>
      </w:smartTag>
      <w:r w:rsidRPr="00DC7D1C">
        <w:rPr>
          <w:rFonts w:eastAsia="Calibri"/>
          <w:sz w:val="22"/>
          <w:szCs w:val="22"/>
          <w:lang w:eastAsia="ar-SA"/>
        </w:rPr>
        <w:t xml:space="preserve">, </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 do selektywnego zbierania odpadów komunalnych – worki o minimalnej pojemności </w:t>
      </w:r>
      <w:smartTag w:uri="urn:schemas-microsoft-com:office:smarttags" w:element="metricconverter">
        <w:smartTagPr>
          <w:attr w:name="ProductID" w:val="120 litr￳w"/>
        </w:smartTagPr>
        <w:r w:rsidRPr="00DC7D1C">
          <w:rPr>
            <w:rFonts w:eastAsia="Calibri"/>
            <w:sz w:val="22"/>
            <w:szCs w:val="22"/>
            <w:lang w:eastAsia="ar-SA"/>
          </w:rPr>
          <w:t>120 litrów</w:t>
        </w:r>
      </w:smartTag>
      <w:r w:rsidRPr="00DC7D1C">
        <w:rPr>
          <w:rFonts w:eastAsia="Calibri"/>
          <w:sz w:val="22"/>
          <w:szCs w:val="22"/>
          <w:lang w:eastAsia="ar-SA"/>
        </w:rPr>
        <w:t xml:space="preserve"> o, </w:t>
      </w:r>
      <w:r w:rsidRPr="00DC7D1C">
        <w:rPr>
          <w:rFonts w:eastAsia="Calibri"/>
          <w:sz w:val="22"/>
          <w:szCs w:val="22"/>
          <w:lang w:eastAsia="ar-SA"/>
        </w:rPr>
        <w:br/>
        <w:t>o następującej kolorystyce:</w:t>
      </w:r>
    </w:p>
    <w:p w:rsidR="0038684F" w:rsidRPr="00DC7D1C" w:rsidRDefault="0038684F" w:rsidP="0038684F">
      <w:pPr>
        <w:autoSpaceDE w:val="0"/>
        <w:autoSpaceDN w:val="0"/>
        <w:adjustRightInd w:val="0"/>
        <w:jc w:val="both"/>
        <w:rPr>
          <w:b/>
          <w:sz w:val="22"/>
          <w:szCs w:val="22"/>
        </w:rPr>
      </w:pPr>
      <w:r w:rsidRPr="00DC7D1C">
        <w:rPr>
          <w:b/>
          <w:sz w:val="22"/>
          <w:szCs w:val="22"/>
        </w:rPr>
        <w:t xml:space="preserve">1) kolor niebieski przeznaczony do zbierania odpadów z papieru, w tym tektury, odpadów opakowaniowych z papieru i tektury, oznaczonych napisem „Papier i tektura”(odpady suche) – wymagana grubość minimalna folii </w:t>
      </w:r>
      <w:smartTag w:uri="urn:schemas-microsoft-com:office:smarttags" w:element="metricconverter">
        <w:smartTagPr>
          <w:attr w:name="ProductID" w:val="0,04 mm"/>
        </w:smartTagPr>
        <w:r w:rsidRPr="00DC7D1C">
          <w:rPr>
            <w:b/>
            <w:sz w:val="22"/>
            <w:szCs w:val="22"/>
          </w:rPr>
          <w:t>0,04 mm</w:t>
        </w:r>
      </w:smartTag>
      <w:r w:rsidRPr="00DC7D1C">
        <w:rPr>
          <w:b/>
          <w:sz w:val="22"/>
          <w:szCs w:val="22"/>
        </w:rPr>
        <w:t>,</w:t>
      </w:r>
    </w:p>
    <w:p w:rsidR="0038684F" w:rsidRPr="00DC7D1C" w:rsidRDefault="0038684F" w:rsidP="0038684F">
      <w:pPr>
        <w:autoSpaceDE w:val="0"/>
        <w:autoSpaceDN w:val="0"/>
        <w:adjustRightInd w:val="0"/>
        <w:jc w:val="both"/>
        <w:rPr>
          <w:b/>
          <w:sz w:val="22"/>
          <w:szCs w:val="22"/>
        </w:rPr>
      </w:pPr>
      <w:r w:rsidRPr="00DC7D1C">
        <w:rPr>
          <w:b/>
          <w:sz w:val="22"/>
          <w:szCs w:val="22"/>
        </w:rPr>
        <w:t xml:space="preserve">2) kolor zielony przeznaczony jest do zbierania odpadów ze szkła kolorowego oraz odpadów opakowaniowych ze szkła kolorowego, oznaczonych napisem „Szkło kolorowe” – wymagana grubość minimalna folii </w:t>
      </w:r>
      <w:smartTag w:uri="urn:schemas-microsoft-com:office:smarttags" w:element="metricconverter">
        <w:smartTagPr>
          <w:attr w:name="ProductID" w:val="0,08 mm"/>
        </w:smartTagPr>
        <w:r w:rsidRPr="00DC7D1C">
          <w:rPr>
            <w:b/>
            <w:sz w:val="22"/>
            <w:szCs w:val="22"/>
          </w:rPr>
          <w:t>0,08 mm</w:t>
        </w:r>
      </w:smartTag>
      <w:r w:rsidRPr="00DC7D1C">
        <w:rPr>
          <w:b/>
          <w:sz w:val="22"/>
          <w:szCs w:val="22"/>
        </w:rPr>
        <w:t>,</w:t>
      </w:r>
    </w:p>
    <w:p w:rsidR="0038684F" w:rsidRPr="00DC7D1C" w:rsidRDefault="0038684F" w:rsidP="0038684F">
      <w:pPr>
        <w:autoSpaceDE w:val="0"/>
        <w:autoSpaceDN w:val="0"/>
        <w:adjustRightInd w:val="0"/>
        <w:jc w:val="both"/>
        <w:rPr>
          <w:b/>
          <w:sz w:val="22"/>
          <w:szCs w:val="22"/>
        </w:rPr>
      </w:pPr>
      <w:r w:rsidRPr="00DC7D1C">
        <w:rPr>
          <w:b/>
          <w:sz w:val="22"/>
          <w:szCs w:val="22"/>
        </w:rPr>
        <w:t>3) kolor brązowy przeznaczone do zbierania bioodpadów, biodegradowalnych i zielonych (odpadów mokrych), oznaczonych napisem „</w:t>
      </w:r>
      <w:proofErr w:type="spellStart"/>
      <w:r w:rsidRPr="00DC7D1C">
        <w:rPr>
          <w:b/>
          <w:sz w:val="22"/>
          <w:szCs w:val="22"/>
        </w:rPr>
        <w:t>Bio</w:t>
      </w:r>
      <w:proofErr w:type="spellEnd"/>
      <w:r w:rsidRPr="00DC7D1C">
        <w:rPr>
          <w:b/>
          <w:sz w:val="22"/>
          <w:szCs w:val="22"/>
        </w:rPr>
        <w:t xml:space="preserve">” – wymagana grubość minimalna folii </w:t>
      </w:r>
      <w:smartTag w:uri="urn:schemas-microsoft-com:office:smarttags" w:element="metricconverter">
        <w:smartTagPr>
          <w:attr w:name="ProductID" w:val="0,08 mm"/>
        </w:smartTagPr>
        <w:r w:rsidRPr="00DC7D1C">
          <w:rPr>
            <w:b/>
            <w:sz w:val="22"/>
            <w:szCs w:val="22"/>
          </w:rPr>
          <w:t>0,08 mm</w:t>
        </w:r>
      </w:smartTag>
      <w:r w:rsidRPr="00DC7D1C">
        <w:rPr>
          <w:b/>
          <w:sz w:val="22"/>
          <w:szCs w:val="22"/>
        </w:rPr>
        <w:t>,</w:t>
      </w:r>
    </w:p>
    <w:p w:rsidR="0038684F" w:rsidRPr="00DC7D1C" w:rsidRDefault="0038684F" w:rsidP="0038684F">
      <w:pPr>
        <w:autoSpaceDE w:val="0"/>
        <w:autoSpaceDN w:val="0"/>
        <w:adjustRightInd w:val="0"/>
        <w:jc w:val="both"/>
        <w:rPr>
          <w:rFonts w:eastAsia="TimesNewRoman"/>
          <w:b/>
          <w:sz w:val="22"/>
          <w:szCs w:val="22"/>
        </w:rPr>
      </w:pPr>
      <w:r w:rsidRPr="00DC7D1C">
        <w:rPr>
          <w:b/>
          <w:sz w:val="22"/>
          <w:szCs w:val="22"/>
        </w:rPr>
        <w:t xml:space="preserve">4) kolor czarny przeznaczony do zbierania </w:t>
      </w:r>
      <w:r w:rsidRPr="00DC7D1C">
        <w:rPr>
          <w:rFonts w:eastAsia="TimesNewRoman"/>
          <w:b/>
          <w:sz w:val="22"/>
          <w:szCs w:val="22"/>
        </w:rPr>
        <w:t>popiołu</w:t>
      </w:r>
      <w:r w:rsidRPr="00DC7D1C">
        <w:rPr>
          <w:b/>
          <w:sz w:val="22"/>
          <w:szCs w:val="22"/>
        </w:rPr>
        <w:t xml:space="preserve">, oznaczonych napisem „Popiół” – wymagana grubość minimalna folii </w:t>
      </w:r>
      <w:smartTag w:uri="urn:schemas-microsoft-com:office:smarttags" w:element="metricconverter">
        <w:smartTagPr>
          <w:attr w:name="ProductID" w:val="0,09 mm"/>
        </w:smartTagPr>
        <w:r w:rsidRPr="00DC7D1C">
          <w:rPr>
            <w:b/>
            <w:sz w:val="22"/>
            <w:szCs w:val="22"/>
          </w:rPr>
          <w:t>0,09 mm</w:t>
        </w:r>
      </w:smartTag>
      <w:r w:rsidRPr="00DC7D1C">
        <w:rPr>
          <w:rFonts w:eastAsia="TimesNewRoman"/>
          <w:b/>
          <w:sz w:val="22"/>
          <w:szCs w:val="22"/>
        </w:rPr>
        <w:t>,</w:t>
      </w:r>
    </w:p>
    <w:p w:rsidR="0038684F" w:rsidRPr="00DC7D1C" w:rsidRDefault="0038684F" w:rsidP="0038684F">
      <w:pPr>
        <w:autoSpaceDE w:val="0"/>
        <w:autoSpaceDN w:val="0"/>
        <w:adjustRightInd w:val="0"/>
        <w:jc w:val="both"/>
        <w:rPr>
          <w:rFonts w:eastAsia="TimesNewRoman"/>
          <w:b/>
          <w:sz w:val="22"/>
          <w:szCs w:val="22"/>
        </w:rPr>
      </w:pPr>
      <w:r w:rsidRPr="00DC7D1C">
        <w:rPr>
          <w:rFonts w:eastAsia="TimesNewRoman"/>
          <w:b/>
          <w:sz w:val="22"/>
          <w:szCs w:val="22"/>
        </w:rPr>
        <w:t>5) odpady zmieszane, nieposegregowane powinny być zbierane w pojemnikach,</w:t>
      </w:r>
    </w:p>
    <w:p w:rsidR="0038684F" w:rsidRPr="00DC7D1C" w:rsidRDefault="0038684F" w:rsidP="0038684F">
      <w:pPr>
        <w:autoSpaceDE w:val="0"/>
        <w:autoSpaceDN w:val="0"/>
        <w:adjustRightInd w:val="0"/>
        <w:jc w:val="both"/>
        <w:rPr>
          <w:b/>
          <w:sz w:val="22"/>
          <w:szCs w:val="22"/>
        </w:rPr>
      </w:pPr>
      <w:r w:rsidRPr="00DC7D1C">
        <w:rPr>
          <w:rFonts w:eastAsia="TimesNewRoman"/>
          <w:b/>
          <w:sz w:val="22"/>
          <w:szCs w:val="22"/>
        </w:rPr>
        <w:t xml:space="preserve">6) kolor żółty przeznaczony do zbierania odpadów metali, w tym odpadów opakowaniowych z metali, odpadów z tworzyw sztucznych, w tym odpadów opakowaniowych z tworzyw sztucznych oraz opakowań wielomateriałowych, oznaczonych napisem „Metale” lub „Tworzywa sztuczne i opakowania wielomateriałowe” – wymagana grubość  minimalna </w:t>
      </w:r>
      <w:r w:rsidRPr="00DC7D1C">
        <w:rPr>
          <w:b/>
          <w:sz w:val="22"/>
          <w:szCs w:val="22"/>
        </w:rPr>
        <w:t>folii 0,08 mm,</w:t>
      </w:r>
    </w:p>
    <w:p w:rsidR="0038684F" w:rsidRPr="00DC7D1C" w:rsidRDefault="0038684F" w:rsidP="0038684F">
      <w:pPr>
        <w:autoSpaceDE w:val="0"/>
        <w:autoSpaceDN w:val="0"/>
        <w:adjustRightInd w:val="0"/>
        <w:jc w:val="both"/>
        <w:rPr>
          <w:b/>
          <w:sz w:val="22"/>
          <w:szCs w:val="22"/>
        </w:rPr>
      </w:pPr>
      <w:r w:rsidRPr="00DC7D1C">
        <w:rPr>
          <w:b/>
          <w:sz w:val="22"/>
          <w:szCs w:val="22"/>
        </w:rPr>
        <w:t xml:space="preserve">7) kolor biały przeznaczony do zbierania odpadów szkła bezbarwnego  oraz opakowań ze szkła bezbarwnego, oznaczonych napisem „Szkło bezbarwne” – wymagana grubość minimalna folii </w:t>
      </w:r>
      <w:smartTag w:uri="urn:schemas-microsoft-com:office:smarttags" w:element="metricconverter">
        <w:smartTagPr>
          <w:attr w:name="ProductID" w:val="0,08 mm"/>
        </w:smartTagPr>
        <w:r w:rsidRPr="00DC7D1C">
          <w:rPr>
            <w:b/>
            <w:sz w:val="22"/>
            <w:szCs w:val="22"/>
          </w:rPr>
          <w:t>0,08 mm</w:t>
        </w:r>
      </w:smartTag>
      <w:r w:rsidRPr="00DC7D1C">
        <w:rPr>
          <w:b/>
          <w:sz w:val="22"/>
          <w:szCs w:val="22"/>
        </w:rPr>
        <w:t>,</w:t>
      </w:r>
    </w:p>
    <w:p w:rsidR="0038684F" w:rsidRPr="00DC7D1C" w:rsidRDefault="0038684F" w:rsidP="0038684F">
      <w:pPr>
        <w:autoSpaceDE w:val="0"/>
        <w:autoSpaceDN w:val="0"/>
        <w:adjustRightInd w:val="0"/>
        <w:jc w:val="both"/>
        <w:rPr>
          <w:b/>
          <w:sz w:val="22"/>
          <w:szCs w:val="22"/>
        </w:rPr>
      </w:pPr>
      <w:r w:rsidRPr="00DC7D1C">
        <w:rPr>
          <w:b/>
          <w:sz w:val="22"/>
          <w:szCs w:val="22"/>
        </w:rPr>
        <w:t>8) Zamawiający dopuszcza zbieranie szkła białego i kolorowego do worków w kolorze zielonym z napisem „szkło”</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3. Wykonawca jest zobowiązany odebrać wszystkie odpady wielkogabarytowe, popiół, zużyty sprzęt elektryczny i elektroniczny i inne odpady, które zostaną wystawione przez mieszkańców przed posesję lub przy altanach śmietnikowych zgodnie z przedstawionym przez wykonawcę i zatwierdzonym przez Zamawiającego harmonogramem.</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4. Wykonawca jest zobowiązany odebrać przeterminowane  leki  zbieranych  przez  mieszkańców  </w:t>
      </w:r>
      <w:r w:rsidRPr="00DC7D1C">
        <w:rPr>
          <w:rFonts w:eastAsia="Calibri"/>
          <w:sz w:val="22"/>
          <w:szCs w:val="22"/>
          <w:lang w:eastAsia="ar-SA"/>
        </w:rPr>
        <w:br/>
        <w:t xml:space="preserve">w  punktach  zbiórki przeterminowanych leków zlokalizowanych w aptece, przychodni zdrowia,  znajdujących  się  na  terenie  Gminy  Skarżysko Kościelne, których wykaz przedstawia tabela nr 3, </w:t>
      </w:r>
      <w:r w:rsidRPr="00DC7D1C">
        <w:rPr>
          <w:rFonts w:eastAsia="Calibri"/>
          <w:sz w:val="22"/>
          <w:szCs w:val="22"/>
          <w:lang w:eastAsia="ar-SA"/>
        </w:rPr>
        <w:br/>
        <w:t>na indywidualne zgłoszenie zamawiającego.</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Tabela nr 3</w:t>
      </w:r>
    </w:p>
    <w:tbl>
      <w:tblPr>
        <w:tblW w:w="0" w:type="auto"/>
        <w:tblInd w:w="-10" w:type="dxa"/>
        <w:tblLayout w:type="fixed"/>
        <w:tblLook w:val="04A0" w:firstRow="1" w:lastRow="0" w:firstColumn="1" w:lastColumn="0" w:noHBand="0" w:noVBand="1"/>
      </w:tblPr>
      <w:tblGrid>
        <w:gridCol w:w="969"/>
        <w:gridCol w:w="3000"/>
        <w:gridCol w:w="5221"/>
      </w:tblGrid>
      <w:tr w:rsidR="0038684F" w:rsidRPr="00DC7D1C" w:rsidTr="00B52A8A">
        <w:tc>
          <w:tcPr>
            <w:tcW w:w="969" w:type="dxa"/>
            <w:tcBorders>
              <w:top w:val="single" w:sz="4" w:space="0" w:color="000000"/>
              <w:left w:val="single" w:sz="4" w:space="0" w:color="000000"/>
              <w:bottom w:val="single" w:sz="4" w:space="0" w:color="000000"/>
              <w:right w:val="nil"/>
            </w:tcBorders>
            <w:hideMark/>
          </w:tcPr>
          <w:p w:rsidR="0038684F" w:rsidRPr="00DC7D1C" w:rsidRDefault="0038684F" w:rsidP="00B52A8A">
            <w:pPr>
              <w:autoSpaceDE w:val="0"/>
              <w:snapToGrid w:val="0"/>
              <w:rPr>
                <w:rFonts w:eastAsia="Calibri"/>
                <w:b/>
                <w:bCs/>
                <w:sz w:val="22"/>
                <w:szCs w:val="22"/>
                <w:lang w:eastAsia="ar-SA"/>
              </w:rPr>
            </w:pPr>
            <w:r w:rsidRPr="00DC7D1C">
              <w:rPr>
                <w:rFonts w:eastAsia="Calibri"/>
                <w:b/>
                <w:bCs/>
                <w:sz w:val="22"/>
                <w:szCs w:val="22"/>
                <w:lang w:eastAsia="ar-SA"/>
              </w:rPr>
              <w:t>L.P.</w:t>
            </w:r>
          </w:p>
        </w:tc>
        <w:tc>
          <w:tcPr>
            <w:tcW w:w="3000" w:type="dxa"/>
            <w:tcBorders>
              <w:top w:val="single" w:sz="4" w:space="0" w:color="000000"/>
              <w:left w:val="single" w:sz="4" w:space="0" w:color="000000"/>
              <w:bottom w:val="single" w:sz="4" w:space="0" w:color="000000"/>
              <w:right w:val="single" w:sz="4" w:space="0" w:color="auto"/>
            </w:tcBorders>
            <w:hideMark/>
          </w:tcPr>
          <w:p w:rsidR="0038684F" w:rsidRPr="00DC7D1C" w:rsidRDefault="0038684F" w:rsidP="00B52A8A">
            <w:pPr>
              <w:autoSpaceDE w:val="0"/>
              <w:snapToGrid w:val="0"/>
              <w:rPr>
                <w:rFonts w:eastAsia="Calibri"/>
                <w:b/>
                <w:bCs/>
                <w:sz w:val="22"/>
                <w:szCs w:val="22"/>
                <w:lang w:eastAsia="ar-SA"/>
              </w:rPr>
            </w:pPr>
            <w:r w:rsidRPr="00DC7D1C">
              <w:rPr>
                <w:rFonts w:eastAsia="Calibri"/>
                <w:b/>
                <w:bCs/>
                <w:sz w:val="22"/>
                <w:szCs w:val="22"/>
                <w:lang w:eastAsia="ar-SA"/>
              </w:rPr>
              <w:t>Nazwa punktu</w:t>
            </w:r>
          </w:p>
        </w:tc>
        <w:tc>
          <w:tcPr>
            <w:tcW w:w="5221" w:type="dxa"/>
            <w:tcBorders>
              <w:top w:val="single" w:sz="4" w:space="0" w:color="000000"/>
              <w:left w:val="single" w:sz="4" w:space="0" w:color="auto"/>
              <w:bottom w:val="single" w:sz="4" w:space="0" w:color="000000"/>
              <w:right w:val="single" w:sz="4" w:space="0" w:color="000000"/>
            </w:tcBorders>
            <w:hideMark/>
          </w:tcPr>
          <w:p w:rsidR="0038684F" w:rsidRPr="00DC7D1C" w:rsidRDefault="0038684F" w:rsidP="00B52A8A">
            <w:pPr>
              <w:autoSpaceDE w:val="0"/>
              <w:snapToGrid w:val="0"/>
              <w:rPr>
                <w:rFonts w:eastAsia="Calibri"/>
                <w:b/>
                <w:bCs/>
                <w:sz w:val="22"/>
                <w:szCs w:val="22"/>
                <w:lang w:eastAsia="ar-SA"/>
              </w:rPr>
            </w:pPr>
            <w:r w:rsidRPr="00DC7D1C">
              <w:rPr>
                <w:rFonts w:eastAsia="Calibri"/>
                <w:b/>
                <w:bCs/>
                <w:sz w:val="22"/>
                <w:szCs w:val="22"/>
                <w:lang w:eastAsia="ar-SA"/>
              </w:rPr>
              <w:t>Adres</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1</w:t>
            </w:r>
          </w:p>
        </w:tc>
        <w:tc>
          <w:tcPr>
            <w:tcW w:w="3000" w:type="dxa"/>
            <w:tcBorders>
              <w:top w:val="nil"/>
              <w:left w:val="single" w:sz="4" w:space="0" w:color="000000"/>
              <w:bottom w:val="single" w:sz="4" w:space="0" w:color="000000"/>
              <w:right w:val="single" w:sz="4" w:space="0" w:color="auto"/>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 xml:space="preserve">Apteka Anna </w:t>
            </w:r>
            <w:proofErr w:type="spellStart"/>
            <w:r w:rsidRPr="00DC7D1C">
              <w:rPr>
                <w:rFonts w:eastAsia="Calibri"/>
                <w:bCs/>
                <w:sz w:val="22"/>
                <w:szCs w:val="22"/>
                <w:lang w:eastAsia="ar-SA"/>
              </w:rPr>
              <w:t>Minda</w:t>
            </w:r>
            <w:proofErr w:type="spellEnd"/>
          </w:p>
        </w:tc>
        <w:tc>
          <w:tcPr>
            <w:tcW w:w="5221" w:type="dxa"/>
            <w:tcBorders>
              <w:top w:val="nil"/>
              <w:left w:val="single" w:sz="4" w:space="0" w:color="auto"/>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26 – 115 Skarżysko Kościelne, ul. Kościelna 2a</w:t>
            </w:r>
          </w:p>
        </w:tc>
      </w:tr>
      <w:tr w:rsidR="0038684F" w:rsidRPr="00DC7D1C" w:rsidTr="00B52A8A">
        <w:tc>
          <w:tcPr>
            <w:tcW w:w="969"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2</w:t>
            </w:r>
          </w:p>
        </w:tc>
        <w:tc>
          <w:tcPr>
            <w:tcW w:w="3000" w:type="dxa"/>
            <w:tcBorders>
              <w:top w:val="nil"/>
              <w:left w:val="single" w:sz="4" w:space="0" w:color="000000"/>
              <w:bottom w:val="single" w:sz="4" w:space="0" w:color="000000"/>
              <w:right w:val="single" w:sz="4" w:space="0" w:color="auto"/>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SPZOZ</w:t>
            </w:r>
          </w:p>
        </w:tc>
        <w:tc>
          <w:tcPr>
            <w:tcW w:w="5221" w:type="dxa"/>
            <w:tcBorders>
              <w:top w:val="nil"/>
              <w:left w:val="single" w:sz="4" w:space="0" w:color="auto"/>
              <w:bottom w:val="single" w:sz="4" w:space="0" w:color="000000"/>
              <w:right w:val="single" w:sz="4" w:space="0" w:color="000000"/>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26 – 115 Skarżysko Kościelne, ul. Iłżecka 2a</w:t>
            </w:r>
          </w:p>
        </w:tc>
      </w:tr>
    </w:tbl>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5. Wykonawcę obowiązuje:</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a) zakaz mieszania selektywnie zebranych odpadów komunalnych ze zmieszanymi odpadami</w:t>
      </w:r>
    </w:p>
    <w:p w:rsidR="0038684F" w:rsidRPr="00DC7D1C" w:rsidRDefault="0038684F" w:rsidP="0038684F">
      <w:pPr>
        <w:autoSpaceDE w:val="0"/>
        <w:rPr>
          <w:rFonts w:eastAsia="Calibri"/>
          <w:sz w:val="22"/>
          <w:szCs w:val="22"/>
          <w:lang w:eastAsia="ar-SA"/>
        </w:rPr>
      </w:pPr>
      <w:r w:rsidRPr="00DC7D1C">
        <w:rPr>
          <w:rFonts w:eastAsia="Calibri"/>
          <w:sz w:val="22"/>
          <w:szCs w:val="22"/>
          <w:lang w:eastAsia="ar-SA"/>
        </w:rPr>
        <w:t>komunalnymi odbieranymi od właścicieli nieruchomości,</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lastRenderedPageBreak/>
        <w:t xml:space="preserve">b) zabezpieczenie przewożonych odpadów komunalnych przed wysypaniem w trakcie transportu, </w:t>
      </w:r>
      <w:r w:rsidRPr="00DC7D1C">
        <w:rPr>
          <w:rFonts w:eastAsia="Calibri"/>
          <w:sz w:val="22"/>
          <w:szCs w:val="22"/>
          <w:lang w:eastAsia="ar-SA"/>
        </w:rPr>
        <w:br/>
        <w:t>w przypadku wysypania Wykonawca obowiązany jest do natychmiastowego  uprzątnięcia odpadów komunalnych oraz skutków ich wysypania (zabrudzeń, plam, itd.).,</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c) zabezpieczenie przed osobami trzecimi możliwości pobrania odbieranych i transportowanych przeterminowanych leków z punktu zbiórki przeterminowanych leków,</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6. Wykonawca ponosi odpowiedzialność za zniszczenie lub uszkodzenie pojemników do zbierania odpadów należących do właścicieli nieruchomości, powstałych w związku z realizacją przedmiotu umowy, na zasadach określonych w Kodeksie cywilnym.</w:t>
      </w:r>
    </w:p>
    <w:p w:rsidR="0038684F" w:rsidRPr="00DC7D1C" w:rsidRDefault="0038684F" w:rsidP="0038684F">
      <w:pPr>
        <w:autoSpaceDE w:val="0"/>
        <w:rPr>
          <w:rFonts w:eastAsia="Calibri"/>
          <w:b/>
          <w:bCs/>
          <w:i/>
          <w:sz w:val="22"/>
          <w:szCs w:val="22"/>
          <w:lang w:eastAsia="ar-SA"/>
        </w:rPr>
      </w:pPr>
    </w:p>
    <w:p w:rsidR="0038684F" w:rsidRPr="00DC7D1C" w:rsidRDefault="0038684F" w:rsidP="0038684F">
      <w:pPr>
        <w:autoSpaceDE w:val="0"/>
        <w:rPr>
          <w:rFonts w:eastAsia="Calibri"/>
          <w:b/>
          <w:bCs/>
          <w:i/>
          <w:sz w:val="22"/>
          <w:szCs w:val="22"/>
          <w:lang w:eastAsia="ar-SA"/>
        </w:rPr>
      </w:pPr>
      <w:r w:rsidRPr="00DC7D1C">
        <w:rPr>
          <w:rFonts w:eastAsia="Calibri"/>
          <w:b/>
          <w:bCs/>
          <w:i/>
          <w:sz w:val="22"/>
          <w:szCs w:val="22"/>
          <w:lang w:eastAsia="ar-SA"/>
        </w:rPr>
        <w:t>Częstotliwość odbierania. Harmonogram.</w:t>
      </w:r>
    </w:p>
    <w:p w:rsidR="0038684F" w:rsidRPr="00DC7D1C" w:rsidRDefault="0038684F" w:rsidP="0038684F">
      <w:pPr>
        <w:autoSpaceDE w:val="0"/>
        <w:ind w:left="720"/>
        <w:rPr>
          <w:rFonts w:eastAsia="Calibri"/>
          <w:sz w:val="22"/>
          <w:szCs w:val="22"/>
          <w:lang w:eastAsia="ar-SA"/>
        </w:rPr>
      </w:pPr>
      <w:r w:rsidRPr="00DC7D1C">
        <w:rPr>
          <w:rFonts w:eastAsia="Calibri"/>
          <w:sz w:val="22"/>
          <w:szCs w:val="22"/>
          <w:lang w:eastAsia="ar-SA"/>
        </w:rPr>
        <w:t xml:space="preserve">2. Wykonawca zapewnia odbieranie odpadów komunalnych z następująca częstotliwością: </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Tabela nr 4</w:t>
      </w:r>
    </w:p>
    <w:tbl>
      <w:tblPr>
        <w:tblW w:w="9315" w:type="dxa"/>
        <w:tblInd w:w="-10" w:type="dxa"/>
        <w:tblLayout w:type="fixed"/>
        <w:tblLook w:val="04A0" w:firstRow="1" w:lastRow="0" w:firstColumn="1" w:lastColumn="0" w:noHBand="0" w:noVBand="1"/>
      </w:tblPr>
      <w:tblGrid>
        <w:gridCol w:w="2824"/>
        <w:gridCol w:w="3242"/>
        <w:gridCol w:w="3249"/>
      </w:tblGrid>
      <w:tr w:rsidR="0038684F" w:rsidRPr="00DC7D1C" w:rsidTr="00B52A8A">
        <w:trPr>
          <w:cantSplit/>
          <w:trHeight w:hRule="exact" w:val="286"/>
        </w:trPr>
        <w:tc>
          <w:tcPr>
            <w:tcW w:w="2824" w:type="dxa"/>
            <w:vMerge w:val="restart"/>
            <w:tcBorders>
              <w:top w:val="single" w:sz="4" w:space="0" w:color="000000"/>
              <w:left w:val="single" w:sz="4" w:space="0" w:color="000000"/>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Rodzaj odpadów komunalnych</w:t>
            </w:r>
          </w:p>
        </w:tc>
        <w:tc>
          <w:tcPr>
            <w:tcW w:w="3242" w:type="dxa"/>
            <w:tcBorders>
              <w:top w:val="single" w:sz="4" w:space="0" w:color="000000"/>
              <w:left w:val="single" w:sz="4" w:space="0" w:color="000000"/>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Sposób odbioru</w:t>
            </w:r>
          </w:p>
        </w:tc>
        <w:tc>
          <w:tcPr>
            <w:tcW w:w="3249" w:type="dxa"/>
            <w:tcBorders>
              <w:top w:val="single" w:sz="4" w:space="0" w:color="000000"/>
              <w:left w:val="single" w:sz="4" w:space="0" w:color="000000"/>
              <w:bottom w:val="single" w:sz="4" w:space="0" w:color="000000"/>
              <w:right w:val="single" w:sz="4" w:space="0" w:color="000000"/>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Częstotliwość odbierania</w:t>
            </w:r>
          </w:p>
        </w:tc>
      </w:tr>
      <w:tr w:rsidR="0038684F" w:rsidRPr="00DC7D1C" w:rsidTr="00B52A8A">
        <w:trPr>
          <w:cantSplit/>
        </w:trPr>
        <w:tc>
          <w:tcPr>
            <w:tcW w:w="2824" w:type="dxa"/>
            <w:vMerge/>
            <w:tcBorders>
              <w:top w:val="single" w:sz="4" w:space="0" w:color="000000"/>
              <w:left w:val="single" w:sz="4" w:space="0" w:color="000000"/>
              <w:bottom w:val="single" w:sz="4" w:space="0" w:color="000000"/>
              <w:right w:val="nil"/>
            </w:tcBorders>
            <w:vAlign w:val="center"/>
            <w:hideMark/>
          </w:tcPr>
          <w:p w:rsidR="0038684F" w:rsidRPr="00DC7D1C" w:rsidRDefault="0038684F" w:rsidP="00B52A8A">
            <w:pPr>
              <w:rPr>
                <w:rFonts w:eastAsia="Calibri"/>
                <w:sz w:val="22"/>
                <w:szCs w:val="22"/>
                <w:lang w:eastAsia="ar-SA"/>
              </w:rPr>
            </w:pPr>
          </w:p>
        </w:tc>
        <w:tc>
          <w:tcPr>
            <w:tcW w:w="324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bCs/>
                <w:sz w:val="22"/>
                <w:szCs w:val="22"/>
                <w:lang w:eastAsia="ar-SA"/>
              </w:rPr>
              <w:t>Zabudowa jednorodzinna</w:t>
            </w:r>
          </w:p>
        </w:tc>
        <w:tc>
          <w:tcPr>
            <w:tcW w:w="3249"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Zabudowa jednorodzinna</w:t>
            </w:r>
          </w:p>
        </w:tc>
      </w:tr>
      <w:tr w:rsidR="0038684F" w:rsidRPr="00DC7D1C" w:rsidTr="00B52A8A">
        <w:tc>
          <w:tcPr>
            <w:tcW w:w="2824"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sz w:val="22"/>
                <w:szCs w:val="22"/>
                <w:lang w:eastAsia="ar-SA"/>
              </w:rPr>
            </w:pPr>
            <w:r w:rsidRPr="00DC7D1C">
              <w:rPr>
                <w:rFonts w:eastAsia="Calibri"/>
                <w:sz w:val="22"/>
                <w:szCs w:val="22"/>
                <w:lang w:eastAsia="ar-SA"/>
              </w:rPr>
              <w:t>Zmieszane odpady komunalne</w:t>
            </w:r>
          </w:p>
        </w:tc>
        <w:tc>
          <w:tcPr>
            <w:tcW w:w="324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Pojemniki i worki</w:t>
            </w:r>
          </w:p>
        </w:tc>
        <w:tc>
          <w:tcPr>
            <w:tcW w:w="3249"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1 raz w miesiącu w okresie od listopada do marca</w:t>
            </w:r>
          </w:p>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2 razy w miesiącu w okresie od kwietnia do października</w:t>
            </w:r>
          </w:p>
        </w:tc>
      </w:tr>
      <w:tr w:rsidR="0038684F" w:rsidRPr="00DC7D1C" w:rsidTr="00B52A8A">
        <w:tc>
          <w:tcPr>
            <w:tcW w:w="2824"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Odpady selektywnie</w:t>
            </w:r>
          </w:p>
          <w:p w:rsidR="0038684F" w:rsidRPr="00DC7D1C" w:rsidRDefault="0038684F" w:rsidP="00B52A8A">
            <w:pPr>
              <w:autoSpaceDE w:val="0"/>
              <w:rPr>
                <w:rFonts w:eastAsia="Calibri"/>
                <w:bCs/>
                <w:sz w:val="22"/>
                <w:szCs w:val="22"/>
                <w:lang w:eastAsia="ar-SA"/>
              </w:rPr>
            </w:pPr>
            <w:r w:rsidRPr="00DC7D1C">
              <w:rPr>
                <w:rFonts w:eastAsia="Calibri"/>
                <w:bCs/>
                <w:sz w:val="22"/>
                <w:szCs w:val="22"/>
                <w:lang w:eastAsia="ar-SA"/>
              </w:rPr>
              <w:t xml:space="preserve">zbierane: papier, tektura, </w:t>
            </w:r>
          </w:p>
          <w:p w:rsidR="0038684F" w:rsidRPr="00DC7D1C" w:rsidRDefault="0038684F" w:rsidP="00B52A8A">
            <w:pPr>
              <w:autoSpaceDE w:val="0"/>
              <w:rPr>
                <w:rFonts w:eastAsia="Calibri"/>
                <w:bCs/>
                <w:sz w:val="22"/>
                <w:szCs w:val="22"/>
                <w:lang w:eastAsia="ar-SA"/>
              </w:rPr>
            </w:pPr>
          </w:p>
        </w:tc>
        <w:tc>
          <w:tcPr>
            <w:tcW w:w="324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Worki</w:t>
            </w:r>
          </w:p>
        </w:tc>
        <w:tc>
          <w:tcPr>
            <w:tcW w:w="3249"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1 raz na  2 miesiące</w:t>
            </w:r>
          </w:p>
          <w:p w:rsidR="0038684F" w:rsidRPr="00DC7D1C" w:rsidRDefault="0038684F" w:rsidP="00B52A8A">
            <w:pPr>
              <w:autoSpaceDE w:val="0"/>
              <w:snapToGrid w:val="0"/>
              <w:jc w:val="center"/>
              <w:rPr>
                <w:rFonts w:eastAsia="Calibri"/>
                <w:sz w:val="22"/>
                <w:szCs w:val="22"/>
                <w:lang w:eastAsia="ar-SA"/>
              </w:rPr>
            </w:pPr>
          </w:p>
        </w:tc>
      </w:tr>
      <w:tr w:rsidR="0038684F" w:rsidRPr="00DC7D1C" w:rsidTr="00B52A8A">
        <w:tc>
          <w:tcPr>
            <w:tcW w:w="2824" w:type="dxa"/>
            <w:tcBorders>
              <w:top w:val="nil"/>
              <w:left w:val="single" w:sz="4" w:space="0" w:color="000000"/>
              <w:bottom w:val="single" w:sz="4" w:space="0" w:color="000000"/>
              <w:right w:val="nil"/>
            </w:tcBorders>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tworzywa sztuczne,</w:t>
            </w:r>
          </w:p>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odpady</w:t>
            </w:r>
          </w:p>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wielomateriałowe, metale</w:t>
            </w:r>
          </w:p>
        </w:tc>
        <w:tc>
          <w:tcPr>
            <w:tcW w:w="3242" w:type="dxa"/>
            <w:tcBorders>
              <w:top w:val="nil"/>
              <w:left w:val="single" w:sz="4" w:space="0" w:color="000000"/>
              <w:bottom w:val="single" w:sz="4" w:space="0" w:color="000000"/>
              <w:right w:val="nil"/>
            </w:tcBorders>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Worki</w:t>
            </w:r>
          </w:p>
        </w:tc>
        <w:tc>
          <w:tcPr>
            <w:tcW w:w="3249" w:type="dxa"/>
            <w:tcBorders>
              <w:top w:val="nil"/>
              <w:left w:val="single" w:sz="4" w:space="0" w:color="000000"/>
              <w:bottom w:val="single" w:sz="4" w:space="0" w:color="000000"/>
              <w:right w:val="single" w:sz="4" w:space="0" w:color="000000"/>
            </w:tcBorders>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1 raz na miesiąc</w:t>
            </w:r>
          </w:p>
        </w:tc>
      </w:tr>
      <w:tr w:rsidR="0038684F" w:rsidRPr="00DC7D1C" w:rsidTr="00B52A8A">
        <w:tc>
          <w:tcPr>
            <w:tcW w:w="2824" w:type="dxa"/>
            <w:tcBorders>
              <w:top w:val="nil"/>
              <w:left w:val="single" w:sz="4" w:space="0" w:color="000000"/>
              <w:bottom w:val="single" w:sz="4" w:space="0" w:color="000000"/>
              <w:right w:val="nil"/>
            </w:tcBorders>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Szkło białe i kolorowe</w:t>
            </w:r>
          </w:p>
        </w:tc>
        <w:tc>
          <w:tcPr>
            <w:tcW w:w="3242" w:type="dxa"/>
            <w:tcBorders>
              <w:top w:val="nil"/>
              <w:left w:val="single" w:sz="4" w:space="0" w:color="000000"/>
              <w:bottom w:val="single" w:sz="4" w:space="0" w:color="000000"/>
              <w:right w:val="nil"/>
            </w:tcBorders>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Worki</w:t>
            </w:r>
          </w:p>
        </w:tc>
        <w:tc>
          <w:tcPr>
            <w:tcW w:w="3249" w:type="dxa"/>
            <w:tcBorders>
              <w:top w:val="nil"/>
              <w:left w:val="single" w:sz="4" w:space="0" w:color="000000"/>
              <w:bottom w:val="single" w:sz="4" w:space="0" w:color="000000"/>
              <w:right w:val="single" w:sz="4" w:space="0" w:color="000000"/>
            </w:tcBorders>
          </w:tcPr>
          <w:p w:rsidR="0038684F" w:rsidRPr="00DC7D1C" w:rsidRDefault="00644C30" w:rsidP="00644C30">
            <w:pPr>
              <w:autoSpaceDE w:val="0"/>
              <w:snapToGrid w:val="0"/>
              <w:jc w:val="center"/>
              <w:rPr>
                <w:rFonts w:eastAsia="Calibri"/>
                <w:sz w:val="22"/>
                <w:szCs w:val="22"/>
                <w:lang w:eastAsia="ar-SA"/>
              </w:rPr>
            </w:pPr>
            <w:r>
              <w:rPr>
                <w:rFonts w:eastAsia="Calibri"/>
                <w:sz w:val="22"/>
                <w:szCs w:val="22"/>
                <w:lang w:eastAsia="ar-SA"/>
              </w:rPr>
              <w:t>1 raz na</w:t>
            </w:r>
            <w:r w:rsidR="0038684F" w:rsidRPr="00DC7D1C">
              <w:rPr>
                <w:rFonts w:eastAsia="Calibri"/>
                <w:sz w:val="22"/>
                <w:szCs w:val="22"/>
                <w:lang w:eastAsia="ar-SA"/>
              </w:rPr>
              <w:t xml:space="preserve"> 2 miesiące </w:t>
            </w:r>
          </w:p>
        </w:tc>
      </w:tr>
      <w:tr w:rsidR="0038684F" w:rsidRPr="00DC7D1C" w:rsidTr="00B52A8A">
        <w:tc>
          <w:tcPr>
            <w:tcW w:w="2824" w:type="dxa"/>
            <w:tcBorders>
              <w:top w:val="nil"/>
              <w:left w:val="single" w:sz="4" w:space="0" w:color="000000"/>
              <w:bottom w:val="single" w:sz="4" w:space="0" w:color="auto"/>
              <w:right w:val="nil"/>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Meble i inne odpady</w:t>
            </w:r>
          </w:p>
          <w:p w:rsidR="0038684F" w:rsidRPr="00DC7D1C" w:rsidRDefault="0038684F" w:rsidP="00B52A8A">
            <w:pPr>
              <w:autoSpaceDE w:val="0"/>
              <w:rPr>
                <w:rFonts w:eastAsia="Calibri"/>
                <w:bCs/>
                <w:sz w:val="22"/>
                <w:szCs w:val="22"/>
                <w:lang w:eastAsia="ar-SA"/>
              </w:rPr>
            </w:pPr>
            <w:r w:rsidRPr="00DC7D1C">
              <w:rPr>
                <w:rFonts w:eastAsia="Calibri"/>
                <w:bCs/>
                <w:sz w:val="22"/>
                <w:szCs w:val="22"/>
                <w:lang w:eastAsia="ar-SA"/>
              </w:rPr>
              <w:t>wielkogabarytowe</w:t>
            </w:r>
          </w:p>
        </w:tc>
        <w:tc>
          <w:tcPr>
            <w:tcW w:w="3242" w:type="dxa"/>
            <w:tcBorders>
              <w:top w:val="nil"/>
              <w:left w:val="single" w:sz="4" w:space="0" w:color="000000"/>
              <w:bottom w:val="single" w:sz="4" w:space="0" w:color="auto"/>
              <w:right w:val="nil"/>
            </w:tcBorders>
            <w:hideMark/>
          </w:tcPr>
          <w:p w:rsidR="0038684F" w:rsidRPr="00DC7D1C" w:rsidRDefault="0038684F" w:rsidP="00B52A8A">
            <w:pPr>
              <w:autoSpaceDE w:val="0"/>
              <w:snapToGrid w:val="0"/>
              <w:jc w:val="center"/>
              <w:rPr>
                <w:rFonts w:eastAsia="Calibri"/>
                <w:bCs/>
                <w:sz w:val="22"/>
                <w:szCs w:val="22"/>
                <w:lang w:eastAsia="ar-SA"/>
              </w:rPr>
            </w:pPr>
            <w:r w:rsidRPr="00DC7D1C">
              <w:rPr>
                <w:rFonts w:eastAsia="Calibri"/>
                <w:bCs/>
                <w:sz w:val="22"/>
                <w:szCs w:val="22"/>
                <w:lang w:eastAsia="ar-SA"/>
              </w:rPr>
              <w:t>Zbiórki objazdowe</w:t>
            </w:r>
          </w:p>
          <w:p w:rsidR="0038684F" w:rsidRPr="00DC7D1C" w:rsidRDefault="0038684F" w:rsidP="00B52A8A">
            <w:pPr>
              <w:autoSpaceDE w:val="0"/>
              <w:jc w:val="center"/>
              <w:rPr>
                <w:rFonts w:eastAsia="Calibri"/>
                <w:bCs/>
                <w:sz w:val="22"/>
                <w:szCs w:val="22"/>
                <w:lang w:eastAsia="ar-SA"/>
              </w:rPr>
            </w:pPr>
            <w:r w:rsidRPr="00DC7D1C">
              <w:rPr>
                <w:rFonts w:eastAsia="Calibri"/>
                <w:bCs/>
                <w:sz w:val="22"/>
                <w:szCs w:val="22"/>
                <w:lang w:eastAsia="ar-SA"/>
              </w:rPr>
              <w:t>bezpośrednio</w:t>
            </w:r>
          </w:p>
          <w:p w:rsidR="0038684F" w:rsidRPr="00DC7D1C" w:rsidRDefault="0038684F" w:rsidP="00B52A8A">
            <w:pPr>
              <w:autoSpaceDE w:val="0"/>
              <w:jc w:val="center"/>
              <w:rPr>
                <w:rFonts w:eastAsia="Calibri"/>
                <w:bCs/>
                <w:sz w:val="22"/>
                <w:szCs w:val="22"/>
                <w:lang w:eastAsia="ar-SA"/>
              </w:rPr>
            </w:pPr>
            <w:r w:rsidRPr="00DC7D1C">
              <w:rPr>
                <w:rFonts w:eastAsia="Calibri"/>
                <w:bCs/>
                <w:sz w:val="22"/>
                <w:szCs w:val="22"/>
                <w:lang w:eastAsia="ar-SA"/>
              </w:rPr>
              <w:t>z nieruchomości,</w:t>
            </w:r>
          </w:p>
          <w:p w:rsidR="0038684F" w:rsidRPr="00DC7D1C" w:rsidRDefault="0038684F" w:rsidP="00B52A8A">
            <w:pPr>
              <w:autoSpaceDE w:val="0"/>
              <w:jc w:val="center"/>
              <w:rPr>
                <w:rFonts w:eastAsia="Calibri"/>
                <w:bCs/>
                <w:sz w:val="22"/>
                <w:szCs w:val="22"/>
                <w:lang w:eastAsia="ar-SA"/>
              </w:rPr>
            </w:pPr>
            <w:r w:rsidRPr="00DC7D1C">
              <w:rPr>
                <w:rFonts w:eastAsia="Calibri"/>
                <w:bCs/>
                <w:sz w:val="22"/>
                <w:szCs w:val="22"/>
                <w:lang w:eastAsia="ar-SA"/>
              </w:rPr>
              <w:t>tj. „wystawka”</w:t>
            </w:r>
          </w:p>
        </w:tc>
        <w:tc>
          <w:tcPr>
            <w:tcW w:w="3249" w:type="dxa"/>
            <w:tcBorders>
              <w:top w:val="nil"/>
              <w:left w:val="single" w:sz="4" w:space="0" w:color="000000"/>
              <w:bottom w:val="single" w:sz="4" w:space="0" w:color="auto"/>
              <w:right w:val="single" w:sz="4" w:space="0" w:color="000000"/>
            </w:tcBorders>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 xml:space="preserve">2 razy na rok w miesiącach marzec i wrzesień </w:t>
            </w:r>
          </w:p>
          <w:p w:rsidR="0038684F" w:rsidRPr="00DC7D1C" w:rsidRDefault="0038684F" w:rsidP="00B52A8A">
            <w:pPr>
              <w:autoSpaceDE w:val="0"/>
              <w:snapToGrid w:val="0"/>
              <w:jc w:val="center"/>
              <w:rPr>
                <w:rFonts w:eastAsia="Calibri"/>
                <w:sz w:val="22"/>
                <w:szCs w:val="22"/>
                <w:lang w:eastAsia="ar-SA"/>
              </w:rPr>
            </w:pPr>
          </w:p>
        </w:tc>
      </w:tr>
      <w:tr w:rsidR="0038684F" w:rsidRPr="00DC7D1C" w:rsidTr="00B52A8A">
        <w:tc>
          <w:tcPr>
            <w:tcW w:w="2824" w:type="dxa"/>
            <w:tcBorders>
              <w:top w:val="single" w:sz="4" w:space="0" w:color="auto"/>
              <w:left w:val="single" w:sz="4" w:space="0" w:color="auto"/>
              <w:bottom w:val="single" w:sz="4" w:space="0" w:color="auto"/>
              <w:right w:val="single" w:sz="4" w:space="0" w:color="auto"/>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Popiół</w:t>
            </w:r>
          </w:p>
        </w:tc>
        <w:tc>
          <w:tcPr>
            <w:tcW w:w="3242" w:type="dxa"/>
            <w:tcBorders>
              <w:top w:val="single" w:sz="4" w:space="0" w:color="auto"/>
              <w:left w:val="single" w:sz="4" w:space="0" w:color="auto"/>
              <w:bottom w:val="single" w:sz="4" w:space="0" w:color="auto"/>
              <w:right w:val="single" w:sz="4" w:space="0" w:color="auto"/>
            </w:tcBorders>
            <w:hideMark/>
          </w:tcPr>
          <w:p w:rsidR="0038684F" w:rsidRPr="00DC7D1C" w:rsidRDefault="0038684F" w:rsidP="00B52A8A">
            <w:pPr>
              <w:autoSpaceDE w:val="0"/>
              <w:snapToGrid w:val="0"/>
              <w:jc w:val="center"/>
              <w:rPr>
                <w:rFonts w:eastAsia="Calibri"/>
                <w:bCs/>
                <w:sz w:val="22"/>
                <w:szCs w:val="22"/>
                <w:lang w:eastAsia="ar-SA"/>
              </w:rPr>
            </w:pPr>
            <w:r w:rsidRPr="00DC7D1C">
              <w:rPr>
                <w:rFonts w:eastAsia="Calibri"/>
                <w:bCs/>
                <w:sz w:val="22"/>
                <w:szCs w:val="22"/>
                <w:lang w:eastAsia="ar-SA"/>
              </w:rPr>
              <w:t>Zbiórki objazdowe</w:t>
            </w:r>
          </w:p>
          <w:p w:rsidR="0038684F" w:rsidRPr="00DC7D1C" w:rsidRDefault="0038684F" w:rsidP="00B52A8A">
            <w:pPr>
              <w:autoSpaceDE w:val="0"/>
              <w:jc w:val="center"/>
              <w:rPr>
                <w:rFonts w:eastAsia="Calibri"/>
                <w:bCs/>
                <w:sz w:val="22"/>
                <w:szCs w:val="22"/>
                <w:lang w:eastAsia="ar-SA"/>
              </w:rPr>
            </w:pPr>
            <w:r w:rsidRPr="00DC7D1C">
              <w:rPr>
                <w:rFonts w:eastAsia="Calibri"/>
                <w:bCs/>
                <w:sz w:val="22"/>
                <w:szCs w:val="22"/>
                <w:lang w:eastAsia="ar-SA"/>
              </w:rPr>
              <w:t>bezpośrednio</w:t>
            </w:r>
          </w:p>
          <w:p w:rsidR="0038684F" w:rsidRPr="00DC7D1C" w:rsidRDefault="0038684F" w:rsidP="00B52A8A">
            <w:pPr>
              <w:autoSpaceDE w:val="0"/>
              <w:jc w:val="center"/>
              <w:rPr>
                <w:rFonts w:eastAsia="Calibri"/>
                <w:bCs/>
                <w:sz w:val="22"/>
                <w:szCs w:val="22"/>
                <w:lang w:eastAsia="ar-SA"/>
              </w:rPr>
            </w:pPr>
            <w:r w:rsidRPr="00DC7D1C">
              <w:rPr>
                <w:rFonts w:eastAsia="Calibri"/>
                <w:bCs/>
                <w:sz w:val="22"/>
                <w:szCs w:val="22"/>
                <w:lang w:eastAsia="ar-SA"/>
              </w:rPr>
              <w:t>z nieruchomości,</w:t>
            </w:r>
          </w:p>
          <w:p w:rsidR="0038684F" w:rsidRPr="00DC7D1C" w:rsidRDefault="0038684F" w:rsidP="00B52A8A">
            <w:pPr>
              <w:autoSpaceDE w:val="0"/>
              <w:snapToGrid w:val="0"/>
              <w:jc w:val="center"/>
              <w:rPr>
                <w:rFonts w:eastAsia="Calibri"/>
                <w:bCs/>
                <w:sz w:val="22"/>
                <w:szCs w:val="22"/>
                <w:lang w:eastAsia="ar-SA"/>
              </w:rPr>
            </w:pPr>
            <w:r w:rsidRPr="00DC7D1C">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38684F" w:rsidRPr="00DC7D1C" w:rsidRDefault="0038684F" w:rsidP="00B52A8A">
            <w:pPr>
              <w:suppressAutoHyphens/>
              <w:autoSpaceDE w:val="0"/>
              <w:ind w:left="-97"/>
              <w:jc w:val="center"/>
              <w:rPr>
                <w:b/>
                <w:sz w:val="22"/>
                <w:szCs w:val="22"/>
              </w:rPr>
            </w:pPr>
            <w:r w:rsidRPr="00DC7D1C">
              <w:rPr>
                <w:sz w:val="22"/>
                <w:szCs w:val="22"/>
              </w:rPr>
              <w:t xml:space="preserve">1 raz na miesiąc w ciągu sezonu grzewczego tj. od października do kwietnia </w:t>
            </w:r>
          </w:p>
          <w:p w:rsidR="0038684F" w:rsidRPr="00DC7D1C" w:rsidRDefault="0038684F" w:rsidP="00B52A8A">
            <w:pPr>
              <w:autoSpaceDE w:val="0"/>
              <w:snapToGrid w:val="0"/>
              <w:jc w:val="center"/>
              <w:rPr>
                <w:rFonts w:eastAsia="Calibri"/>
                <w:sz w:val="22"/>
                <w:szCs w:val="22"/>
                <w:lang w:eastAsia="ar-SA"/>
              </w:rPr>
            </w:pPr>
          </w:p>
        </w:tc>
      </w:tr>
      <w:tr w:rsidR="0038684F" w:rsidRPr="00DC7D1C" w:rsidTr="00B52A8A">
        <w:tc>
          <w:tcPr>
            <w:tcW w:w="2824" w:type="dxa"/>
            <w:tcBorders>
              <w:top w:val="single" w:sz="4" w:space="0" w:color="auto"/>
              <w:left w:val="single" w:sz="4" w:space="0" w:color="auto"/>
              <w:bottom w:val="single" w:sz="4" w:space="0" w:color="auto"/>
              <w:right w:val="single" w:sz="4" w:space="0" w:color="auto"/>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bCs/>
                <w:sz w:val="22"/>
                <w:szCs w:val="22"/>
                <w:lang w:eastAsia="ar-SA"/>
              </w:rPr>
              <w:t>Zużyty sprzęt elektryczny i elektroniczny</w:t>
            </w:r>
          </w:p>
        </w:tc>
        <w:tc>
          <w:tcPr>
            <w:tcW w:w="3242" w:type="dxa"/>
            <w:tcBorders>
              <w:top w:val="single" w:sz="4" w:space="0" w:color="auto"/>
              <w:left w:val="single" w:sz="4" w:space="0" w:color="auto"/>
              <w:bottom w:val="single" w:sz="4" w:space="0" w:color="auto"/>
              <w:right w:val="single" w:sz="4" w:space="0" w:color="auto"/>
            </w:tcBorders>
            <w:hideMark/>
          </w:tcPr>
          <w:p w:rsidR="0038684F" w:rsidRPr="00DC7D1C" w:rsidRDefault="0038684F" w:rsidP="00B52A8A">
            <w:pPr>
              <w:autoSpaceDE w:val="0"/>
              <w:snapToGrid w:val="0"/>
              <w:jc w:val="center"/>
              <w:rPr>
                <w:rFonts w:eastAsia="Calibri"/>
                <w:bCs/>
                <w:sz w:val="22"/>
                <w:szCs w:val="22"/>
                <w:lang w:eastAsia="ar-SA"/>
              </w:rPr>
            </w:pPr>
            <w:r w:rsidRPr="00DC7D1C">
              <w:rPr>
                <w:rFonts w:eastAsia="Calibri"/>
                <w:bCs/>
                <w:sz w:val="22"/>
                <w:szCs w:val="22"/>
                <w:lang w:eastAsia="ar-SA"/>
              </w:rPr>
              <w:t>Zbiórki objazdowe</w:t>
            </w:r>
          </w:p>
          <w:p w:rsidR="0038684F" w:rsidRPr="00DC7D1C" w:rsidRDefault="0038684F" w:rsidP="00B52A8A">
            <w:pPr>
              <w:autoSpaceDE w:val="0"/>
              <w:jc w:val="center"/>
              <w:rPr>
                <w:rFonts w:eastAsia="Calibri"/>
                <w:bCs/>
                <w:sz w:val="22"/>
                <w:szCs w:val="22"/>
                <w:lang w:eastAsia="ar-SA"/>
              </w:rPr>
            </w:pPr>
            <w:r w:rsidRPr="00DC7D1C">
              <w:rPr>
                <w:rFonts w:eastAsia="Calibri"/>
                <w:bCs/>
                <w:sz w:val="22"/>
                <w:szCs w:val="22"/>
                <w:lang w:eastAsia="ar-SA"/>
              </w:rPr>
              <w:t>bezpośrednio</w:t>
            </w:r>
          </w:p>
          <w:p w:rsidR="0038684F" w:rsidRPr="00DC7D1C" w:rsidRDefault="0038684F" w:rsidP="00B52A8A">
            <w:pPr>
              <w:autoSpaceDE w:val="0"/>
              <w:jc w:val="center"/>
              <w:rPr>
                <w:rFonts w:eastAsia="Calibri"/>
                <w:bCs/>
                <w:sz w:val="22"/>
                <w:szCs w:val="22"/>
                <w:lang w:eastAsia="ar-SA"/>
              </w:rPr>
            </w:pPr>
            <w:r w:rsidRPr="00DC7D1C">
              <w:rPr>
                <w:rFonts w:eastAsia="Calibri"/>
                <w:bCs/>
                <w:sz w:val="22"/>
                <w:szCs w:val="22"/>
                <w:lang w:eastAsia="ar-SA"/>
              </w:rPr>
              <w:t>z nieruchomości,</w:t>
            </w:r>
          </w:p>
          <w:p w:rsidR="0038684F" w:rsidRPr="00DC7D1C" w:rsidRDefault="0038684F" w:rsidP="00B52A8A">
            <w:pPr>
              <w:autoSpaceDE w:val="0"/>
              <w:snapToGrid w:val="0"/>
              <w:jc w:val="center"/>
              <w:rPr>
                <w:rFonts w:eastAsia="Calibri"/>
                <w:bCs/>
                <w:sz w:val="22"/>
                <w:szCs w:val="22"/>
                <w:lang w:eastAsia="ar-SA"/>
              </w:rPr>
            </w:pPr>
            <w:r w:rsidRPr="00DC7D1C">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2 razy na rok w miesiącach marzec i wrzesień</w:t>
            </w:r>
          </w:p>
          <w:p w:rsidR="0038684F" w:rsidRPr="00DC7D1C" w:rsidRDefault="0038684F" w:rsidP="00B52A8A">
            <w:pPr>
              <w:autoSpaceDE w:val="0"/>
              <w:snapToGrid w:val="0"/>
              <w:jc w:val="center"/>
              <w:rPr>
                <w:rFonts w:eastAsia="Calibri"/>
                <w:sz w:val="22"/>
                <w:szCs w:val="22"/>
                <w:lang w:eastAsia="ar-SA"/>
              </w:rPr>
            </w:pPr>
          </w:p>
        </w:tc>
      </w:tr>
      <w:tr w:rsidR="0038684F" w:rsidRPr="00DC7D1C" w:rsidTr="00B52A8A">
        <w:tc>
          <w:tcPr>
            <w:tcW w:w="2824" w:type="dxa"/>
            <w:tcBorders>
              <w:top w:val="single" w:sz="4" w:space="0" w:color="auto"/>
              <w:left w:val="single" w:sz="4" w:space="0" w:color="auto"/>
              <w:bottom w:val="single" w:sz="4" w:space="0" w:color="auto"/>
              <w:right w:val="single" w:sz="4" w:space="0" w:color="auto"/>
            </w:tcBorders>
            <w:hideMark/>
          </w:tcPr>
          <w:p w:rsidR="0038684F" w:rsidRPr="00DC7D1C" w:rsidRDefault="0038684F" w:rsidP="00B52A8A">
            <w:pPr>
              <w:autoSpaceDE w:val="0"/>
              <w:snapToGrid w:val="0"/>
              <w:rPr>
                <w:rFonts w:eastAsia="Calibri"/>
                <w:bCs/>
                <w:sz w:val="22"/>
                <w:szCs w:val="22"/>
                <w:lang w:eastAsia="ar-SA"/>
              </w:rPr>
            </w:pPr>
            <w:r w:rsidRPr="00DC7D1C">
              <w:rPr>
                <w:sz w:val="22"/>
                <w:szCs w:val="22"/>
              </w:rPr>
              <w:t>Zużyte opony - pochodzące z rowerów, motorowerów, motocykli, wózków oraz pojazdów o masie do 3,5 tony, niepochodzących z działalności gospodarczej</w:t>
            </w:r>
          </w:p>
        </w:tc>
        <w:tc>
          <w:tcPr>
            <w:tcW w:w="3242" w:type="dxa"/>
            <w:tcBorders>
              <w:top w:val="single" w:sz="4" w:space="0" w:color="auto"/>
              <w:left w:val="single" w:sz="4" w:space="0" w:color="auto"/>
              <w:bottom w:val="single" w:sz="4" w:space="0" w:color="auto"/>
              <w:right w:val="single" w:sz="4" w:space="0" w:color="auto"/>
            </w:tcBorders>
            <w:hideMark/>
          </w:tcPr>
          <w:p w:rsidR="0038684F" w:rsidRPr="00DC7D1C" w:rsidRDefault="0038684F" w:rsidP="00B52A8A">
            <w:pPr>
              <w:autoSpaceDE w:val="0"/>
              <w:snapToGrid w:val="0"/>
              <w:jc w:val="center"/>
              <w:rPr>
                <w:rFonts w:eastAsia="Calibri"/>
                <w:bCs/>
                <w:sz w:val="22"/>
                <w:szCs w:val="22"/>
                <w:lang w:eastAsia="ar-SA"/>
              </w:rPr>
            </w:pPr>
            <w:r w:rsidRPr="00DC7D1C">
              <w:rPr>
                <w:rFonts w:eastAsia="Calibri"/>
                <w:bCs/>
                <w:sz w:val="22"/>
                <w:szCs w:val="22"/>
                <w:lang w:eastAsia="ar-SA"/>
              </w:rPr>
              <w:t>Zbiórki objazdowe</w:t>
            </w:r>
          </w:p>
          <w:p w:rsidR="0038684F" w:rsidRPr="00DC7D1C" w:rsidRDefault="0038684F" w:rsidP="00B52A8A">
            <w:pPr>
              <w:autoSpaceDE w:val="0"/>
              <w:jc w:val="center"/>
              <w:rPr>
                <w:rFonts w:eastAsia="Calibri"/>
                <w:bCs/>
                <w:sz w:val="22"/>
                <w:szCs w:val="22"/>
                <w:lang w:eastAsia="ar-SA"/>
              </w:rPr>
            </w:pPr>
            <w:r w:rsidRPr="00DC7D1C">
              <w:rPr>
                <w:rFonts w:eastAsia="Calibri"/>
                <w:bCs/>
                <w:sz w:val="22"/>
                <w:szCs w:val="22"/>
                <w:lang w:eastAsia="ar-SA"/>
              </w:rPr>
              <w:t>bezpośrednio</w:t>
            </w:r>
          </w:p>
          <w:p w:rsidR="0038684F" w:rsidRPr="00DC7D1C" w:rsidRDefault="0038684F" w:rsidP="00B52A8A">
            <w:pPr>
              <w:autoSpaceDE w:val="0"/>
              <w:jc w:val="center"/>
              <w:rPr>
                <w:rFonts w:eastAsia="Calibri"/>
                <w:bCs/>
                <w:sz w:val="22"/>
                <w:szCs w:val="22"/>
                <w:lang w:eastAsia="ar-SA"/>
              </w:rPr>
            </w:pPr>
            <w:r w:rsidRPr="00DC7D1C">
              <w:rPr>
                <w:rFonts w:eastAsia="Calibri"/>
                <w:bCs/>
                <w:sz w:val="22"/>
                <w:szCs w:val="22"/>
                <w:lang w:eastAsia="ar-SA"/>
              </w:rPr>
              <w:t>z nieruchomości,</w:t>
            </w:r>
          </w:p>
          <w:p w:rsidR="0038684F" w:rsidRPr="00DC7D1C" w:rsidRDefault="0038684F" w:rsidP="00B52A8A">
            <w:pPr>
              <w:autoSpaceDE w:val="0"/>
              <w:snapToGrid w:val="0"/>
              <w:jc w:val="center"/>
              <w:rPr>
                <w:rFonts w:eastAsia="Calibri"/>
                <w:bCs/>
                <w:sz w:val="22"/>
                <w:szCs w:val="22"/>
                <w:lang w:eastAsia="ar-SA"/>
              </w:rPr>
            </w:pPr>
            <w:r w:rsidRPr="00DC7D1C">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2 razy na rok w miesiącach marzec i wrzesień</w:t>
            </w:r>
          </w:p>
          <w:p w:rsidR="0038684F" w:rsidRPr="00DC7D1C" w:rsidRDefault="0038684F" w:rsidP="00B52A8A">
            <w:pPr>
              <w:autoSpaceDE w:val="0"/>
              <w:snapToGrid w:val="0"/>
              <w:jc w:val="center"/>
              <w:rPr>
                <w:rFonts w:eastAsia="Calibri"/>
                <w:sz w:val="22"/>
                <w:szCs w:val="22"/>
                <w:lang w:eastAsia="ar-SA"/>
              </w:rPr>
            </w:pPr>
          </w:p>
        </w:tc>
      </w:tr>
      <w:tr w:rsidR="0038684F" w:rsidRPr="00DC7D1C" w:rsidTr="00B52A8A">
        <w:tc>
          <w:tcPr>
            <w:tcW w:w="2824" w:type="dxa"/>
            <w:tcBorders>
              <w:top w:val="single" w:sz="4" w:space="0" w:color="auto"/>
              <w:left w:val="single" w:sz="4" w:space="0" w:color="auto"/>
              <w:bottom w:val="single" w:sz="4" w:space="0" w:color="auto"/>
              <w:right w:val="single" w:sz="4" w:space="0" w:color="auto"/>
            </w:tcBorders>
          </w:tcPr>
          <w:p w:rsidR="0038684F" w:rsidRPr="00DC7D1C" w:rsidRDefault="0038684F" w:rsidP="00B52A8A">
            <w:pPr>
              <w:autoSpaceDE w:val="0"/>
              <w:snapToGrid w:val="0"/>
              <w:rPr>
                <w:sz w:val="22"/>
                <w:szCs w:val="22"/>
              </w:rPr>
            </w:pPr>
            <w:r w:rsidRPr="00DC7D1C">
              <w:rPr>
                <w:sz w:val="22"/>
                <w:szCs w:val="22"/>
              </w:rPr>
              <w:t>Odpady biodegradowalne i zielone</w:t>
            </w:r>
          </w:p>
        </w:tc>
        <w:tc>
          <w:tcPr>
            <w:tcW w:w="3242" w:type="dxa"/>
            <w:tcBorders>
              <w:top w:val="single" w:sz="4" w:space="0" w:color="auto"/>
              <w:left w:val="single" w:sz="4" w:space="0" w:color="auto"/>
              <w:bottom w:val="single" w:sz="4" w:space="0" w:color="auto"/>
              <w:right w:val="single" w:sz="4" w:space="0" w:color="auto"/>
            </w:tcBorders>
          </w:tcPr>
          <w:p w:rsidR="0038684F" w:rsidRPr="00DC7D1C" w:rsidRDefault="0038684F" w:rsidP="00B52A8A">
            <w:pPr>
              <w:autoSpaceDE w:val="0"/>
              <w:snapToGrid w:val="0"/>
              <w:jc w:val="center"/>
              <w:rPr>
                <w:rFonts w:eastAsia="Calibri"/>
                <w:bCs/>
                <w:sz w:val="22"/>
                <w:szCs w:val="22"/>
                <w:lang w:eastAsia="ar-SA"/>
              </w:rPr>
            </w:pPr>
            <w:r w:rsidRPr="00DC7D1C">
              <w:rPr>
                <w:rFonts w:eastAsia="Calibri"/>
                <w:bCs/>
                <w:sz w:val="22"/>
                <w:szCs w:val="22"/>
                <w:lang w:eastAsia="ar-SA"/>
              </w:rPr>
              <w:t>Zbiórki objazdowe</w:t>
            </w:r>
          </w:p>
          <w:p w:rsidR="0038684F" w:rsidRPr="00DC7D1C" w:rsidRDefault="0038684F" w:rsidP="00B52A8A">
            <w:pPr>
              <w:autoSpaceDE w:val="0"/>
              <w:jc w:val="center"/>
              <w:rPr>
                <w:rFonts w:eastAsia="Calibri"/>
                <w:bCs/>
                <w:sz w:val="22"/>
                <w:szCs w:val="22"/>
                <w:lang w:eastAsia="ar-SA"/>
              </w:rPr>
            </w:pPr>
            <w:r w:rsidRPr="00DC7D1C">
              <w:rPr>
                <w:rFonts w:eastAsia="Calibri"/>
                <w:bCs/>
                <w:sz w:val="22"/>
                <w:szCs w:val="22"/>
                <w:lang w:eastAsia="ar-SA"/>
              </w:rPr>
              <w:t>bezpośrednio</w:t>
            </w:r>
          </w:p>
          <w:p w:rsidR="0038684F" w:rsidRPr="00DC7D1C" w:rsidRDefault="0038684F" w:rsidP="00B52A8A">
            <w:pPr>
              <w:autoSpaceDE w:val="0"/>
              <w:jc w:val="center"/>
              <w:rPr>
                <w:rFonts w:eastAsia="Calibri"/>
                <w:bCs/>
                <w:sz w:val="22"/>
                <w:szCs w:val="22"/>
                <w:lang w:eastAsia="ar-SA"/>
              </w:rPr>
            </w:pPr>
            <w:r w:rsidRPr="00DC7D1C">
              <w:rPr>
                <w:rFonts w:eastAsia="Calibri"/>
                <w:bCs/>
                <w:sz w:val="22"/>
                <w:szCs w:val="22"/>
                <w:lang w:eastAsia="ar-SA"/>
              </w:rPr>
              <w:t>z nieruchomości,</w:t>
            </w:r>
          </w:p>
          <w:p w:rsidR="0038684F" w:rsidRPr="00DC7D1C" w:rsidRDefault="0038684F" w:rsidP="00B52A8A">
            <w:pPr>
              <w:autoSpaceDE w:val="0"/>
              <w:snapToGrid w:val="0"/>
              <w:jc w:val="center"/>
              <w:rPr>
                <w:rFonts w:eastAsia="Calibri"/>
                <w:bCs/>
                <w:sz w:val="22"/>
                <w:szCs w:val="22"/>
                <w:lang w:eastAsia="ar-SA"/>
              </w:rPr>
            </w:pPr>
            <w:r w:rsidRPr="00DC7D1C">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1 raz na miesiąc w terminie od listopada do marca</w:t>
            </w:r>
          </w:p>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2 razy w miesiącu od kwietnia do października</w:t>
            </w:r>
          </w:p>
        </w:tc>
      </w:tr>
      <w:tr w:rsidR="0038684F" w:rsidRPr="00DC7D1C" w:rsidTr="00B52A8A">
        <w:tc>
          <w:tcPr>
            <w:tcW w:w="2824" w:type="dxa"/>
            <w:tcBorders>
              <w:top w:val="single" w:sz="4" w:space="0" w:color="auto"/>
              <w:left w:val="single" w:sz="4" w:space="0" w:color="auto"/>
              <w:bottom w:val="single" w:sz="4" w:space="0" w:color="auto"/>
              <w:right w:val="single" w:sz="4" w:space="0" w:color="auto"/>
            </w:tcBorders>
            <w:hideMark/>
          </w:tcPr>
          <w:p w:rsidR="0038684F" w:rsidRPr="00DC7D1C" w:rsidRDefault="0038684F" w:rsidP="00B52A8A">
            <w:pPr>
              <w:autoSpaceDE w:val="0"/>
              <w:autoSpaceDN w:val="0"/>
              <w:adjustRightInd w:val="0"/>
              <w:ind w:left="10"/>
              <w:jc w:val="both"/>
              <w:rPr>
                <w:rFonts w:eastAsia="Calibri"/>
                <w:sz w:val="22"/>
                <w:szCs w:val="22"/>
                <w:lang w:eastAsia="en-US"/>
              </w:rPr>
            </w:pPr>
            <w:r w:rsidRPr="00DC7D1C">
              <w:rPr>
                <w:rFonts w:eastAsia="Calibri"/>
                <w:sz w:val="22"/>
                <w:szCs w:val="22"/>
                <w:lang w:eastAsia="en-US"/>
              </w:rPr>
              <w:t xml:space="preserve">- baterie i akumulatory, </w:t>
            </w:r>
          </w:p>
          <w:p w:rsidR="0038684F" w:rsidRPr="00DC7D1C" w:rsidRDefault="0038684F" w:rsidP="00B52A8A">
            <w:pPr>
              <w:autoSpaceDE w:val="0"/>
              <w:autoSpaceDN w:val="0"/>
              <w:adjustRightInd w:val="0"/>
              <w:ind w:left="10"/>
              <w:jc w:val="both"/>
              <w:rPr>
                <w:rFonts w:eastAsia="Calibri"/>
                <w:sz w:val="22"/>
                <w:szCs w:val="22"/>
                <w:lang w:eastAsia="en-US"/>
              </w:rPr>
            </w:pPr>
            <w:r w:rsidRPr="00DC7D1C">
              <w:rPr>
                <w:rFonts w:eastAsia="Calibri"/>
                <w:sz w:val="22"/>
                <w:szCs w:val="22"/>
                <w:lang w:eastAsia="en-US"/>
              </w:rPr>
              <w:t>- świetlówki,</w:t>
            </w:r>
          </w:p>
          <w:p w:rsidR="0038684F" w:rsidRPr="00DC7D1C" w:rsidRDefault="0038684F" w:rsidP="00B52A8A">
            <w:pPr>
              <w:autoSpaceDE w:val="0"/>
              <w:autoSpaceDN w:val="0"/>
              <w:adjustRightInd w:val="0"/>
              <w:ind w:left="10"/>
              <w:contextualSpacing/>
              <w:rPr>
                <w:sz w:val="22"/>
                <w:szCs w:val="22"/>
              </w:rPr>
            </w:pPr>
            <w:r w:rsidRPr="00DC7D1C">
              <w:rPr>
                <w:sz w:val="22"/>
                <w:szCs w:val="22"/>
              </w:rPr>
              <w:t>- odpady biodegradowalne,</w:t>
            </w:r>
          </w:p>
          <w:p w:rsidR="0038684F" w:rsidRPr="00DC7D1C" w:rsidRDefault="0038684F" w:rsidP="00B52A8A">
            <w:pPr>
              <w:autoSpaceDE w:val="0"/>
              <w:autoSpaceDN w:val="0"/>
              <w:adjustRightInd w:val="0"/>
              <w:ind w:left="10"/>
              <w:contextualSpacing/>
              <w:rPr>
                <w:sz w:val="22"/>
                <w:szCs w:val="22"/>
              </w:rPr>
            </w:pPr>
            <w:r w:rsidRPr="00DC7D1C">
              <w:rPr>
                <w:sz w:val="22"/>
                <w:szCs w:val="22"/>
              </w:rPr>
              <w:t>- zużyty sprzęt elektryczny i elektroniczny;</w:t>
            </w:r>
          </w:p>
          <w:p w:rsidR="0038684F" w:rsidRPr="00DC7D1C" w:rsidRDefault="0038684F" w:rsidP="00B52A8A">
            <w:pPr>
              <w:suppressAutoHyphens/>
              <w:ind w:left="10"/>
              <w:contextualSpacing/>
              <w:jc w:val="both"/>
              <w:rPr>
                <w:sz w:val="22"/>
                <w:szCs w:val="22"/>
              </w:rPr>
            </w:pPr>
            <w:r w:rsidRPr="00DC7D1C">
              <w:rPr>
                <w:sz w:val="22"/>
                <w:szCs w:val="22"/>
              </w:rPr>
              <w:t>-opakowania po nawozach sztucznych i środkach ochrony roślin;</w:t>
            </w:r>
          </w:p>
          <w:p w:rsidR="0038684F" w:rsidRPr="00DC7D1C" w:rsidRDefault="0038684F" w:rsidP="00B52A8A">
            <w:pPr>
              <w:autoSpaceDE w:val="0"/>
              <w:autoSpaceDN w:val="0"/>
              <w:adjustRightInd w:val="0"/>
              <w:ind w:left="10"/>
              <w:contextualSpacing/>
              <w:jc w:val="both"/>
              <w:rPr>
                <w:sz w:val="22"/>
                <w:szCs w:val="22"/>
              </w:rPr>
            </w:pPr>
            <w:r w:rsidRPr="00DC7D1C">
              <w:rPr>
                <w:sz w:val="22"/>
                <w:szCs w:val="22"/>
              </w:rPr>
              <w:lastRenderedPageBreak/>
              <w:t>- opakowania po farbach, lakierach oraz innych środkach chemicznych, olejach silnikowych i hydraulicznych;</w:t>
            </w:r>
          </w:p>
          <w:p w:rsidR="0038684F" w:rsidRPr="00DC7D1C" w:rsidRDefault="0038684F" w:rsidP="00B52A8A">
            <w:pPr>
              <w:autoSpaceDE w:val="0"/>
              <w:autoSpaceDN w:val="0"/>
              <w:adjustRightInd w:val="0"/>
              <w:ind w:left="10"/>
              <w:contextualSpacing/>
              <w:jc w:val="both"/>
              <w:rPr>
                <w:sz w:val="22"/>
                <w:szCs w:val="22"/>
              </w:rPr>
            </w:pPr>
            <w:r w:rsidRPr="00DC7D1C">
              <w:rPr>
                <w:sz w:val="22"/>
                <w:szCs w:val="22"/>
              </w:rPr>
              <w:t>-odpady wielkogabarytowe;</w:t>
            </w:r>
          </w:p>
          <w:p w:rsidR="0038684F" w:rsidRPr="00DC7D1C" w:rsidRDefault="0038684F" w:rsidP="00B52A8A">
            <w:pPr>
              <w:autoSpaceDE w:val="0"/>
              <w:autoSpaceDN w:val="0"/>
              <w:adjustRightInd w:val="0"/>
              <w:ind w:left="10"/>
              <w:contextualSpacing/>
              <w:rPr>
                <w:sz w:val="22"/>
                <w:szCs w:val="22"/>
              </w:rPr>
            </w:pPr>
            <w:r w:rsidRPr="00DC7D1C">
              <w:rPr>
                <w:sz w:val="22"/>
                <w:szCs w:val="22"/>
              </w:rPr>
              <w:t>- zużyte opony,</w:t>
            </w:r>
          </w:p>
          <w:p w:rsidR="0038684F" w:rsidRPr="00DC7D1C" w:rsidRDefault="0038684F" w:rsidP="00B52A8A">
            <w:pPr>
              <w:autoSpaceDE w:val="0"/>
              <w:autoSpaceDN w:val="0"/>
              <w:adjustRightInd w:val="0"/>
              <w:ind w:left="10"/>
              <w:contextualSpacing/>
              <w:rPr>
                <w:sz w:val="22"/>
                <w:szCs w:val="22"/>
              </w:rPr>
            </w:pPr>
            <w:r w:rsidRPr="00DC7D1C">
              <w:rPr>
                <w:sz w:val="22"/>
                <w:szCs w:val="22"/>
              </w:rPr>
              <w:t>- tekstylia, opakowania z tekstyliów</w:t>
            </w:r>
          </w:p>
          <w:p w:rsidR="0038684F" w:rsidRPr="00DC7D1C" w:rsidRDefault="0038684F" w:rsidP="00B52A8A">
            <w:pPr>
              <w:autoSpaceDE w:val="0"/>
              <w:autoSpaceDN w:val="0"/>
              <w:adjustRightInd w:val="0"/>
              <w:ind w:left="10"/>
              <w:contextualSpacing/>
              <w:rPr>
                <w:sz w:val="22"/>
                <w:szCs w:val="22"/>
              </w:rPr>
            </w:pPr>
            <w:r w:rsidRPr="00DC7D1C">
              <w:rPr>
                <w:sz w:val="22"/>
                <w:szCs w:val="22"/>
              </w:rPr>
              <w:t>- oleje i tłuszcze</w:t>
            </w:r>
          </w:p>
          <w:p w:rsidR="0038684F" w:rsidRPr="00DC7D1C" w:rsidRDefault="0038684F" w:rsidP="00B52A8A">
            <w:pPr>
              <w:autoSpaceDE w:val="0"/>
              <w:autoSpaceDN w:val="0"/>
              <w:adjustRightInd w:val="0"/>
              <w:ind w:left="10"/>
              <w:contextualSpacing/>
              <w:rPr>
                <w:sz w:val="22"/>
                <w:szCs w:val="22"/>
              </w:rPr>
            </w:pPr>
            <w:r w:rsidRPr="00DC7D1C">
              <w:rPr>
                <w:sz w:val="22"/>
                <w:szCs w:val="22"/>
              </w:rPr>
              <w:t>-papier, tektura</w:t>
            </w:r>
          </w:p>
          <w:p w:rsidR="0038684F" w:rsidRPr="00DC7D1C" w:rsidRDefault="0038684F" w:rsidP="00B52A8A">
            <w:pPr>
              <w:autoSpaceDE w:val="0"/>
              <w:autoSpaceDN w:val="0"/>
              <w:adjustRightInd w:val="0"/>
              <w:ind w:left="10"/>
              <w:contextualSpacing/>
              <w:rPr>
                <w:sz w:val="22"/>
                <w:szCs w:val="22"/>
              </w:rPr>
            </w:pPr>
            <w:r w:rsidRPr="00DC7D1C">
              <w:rPr>
                <w:sz w:val="22"/>
                <w:szCs w:val="22"/>
              </w:rPr>
              <w:t>Metale, tworzywa sztuczne, opakowania wielomateriałowe, szkło, popiół, odpadów niekwalifikujących się do odpadów medycznych powstałych w gospodarstwie domowym w wyniku przyjmowania produktów leczniczych w formie iniekcji i prowadzenia monitoringu poziomu substancji we krwi, w szczególności igieł i strzykawek, przeterminowanych leków</w:t>
            </w:r>
          </w:p>
        </w:tc>
        <w:tc>
          <w:tcPr>
            <w:tcW w:w="3242" w:type="dxa"/>
            <w:tcBorders>
              <w:top w:val="single" w:sz="4" w:space="0" w:color="auto"/>
              <w:left w:val="single" w:sz="4" w:space="0" w:color="auto"/>
              <w:bottom w:val="single" w:sz="4" w:space="0" w:color="auto"/>
              <w:right w:val="single" w:sz="4" w:space="0" w:color="auto"/>
            </w:tcBorders>
            <w:hideMark/>
          </w:tcPr>
          <w:p w:rsidR="0038684F" w:rsidRPr="00DC7D1C" w:rsidRDefault="0038684F" w:rsidP="00B52A8A">
            <w:pPr>
              <w:autoSpaceDE w:val="0"/>
              <w:snapToGrid w:val="0"/>
              <w:jc w:val="center"/>
              <w:rPr>
                <w:rFonts w:eastAsia="Calibri"/>
                <w:bCs/>
                <w:sz w:val="22"/>
                <w:szCs w:val="22"/>
                <w:lang w:eastAsia="ar-SA"/>
              </w:rPr>
            </w:pPr>
            <w:r w:rsidRPr="00DC7D1C">
              <w:rPr>
                <w:rFonts w:eastAsia="Calibri"/>
                <w:bCs/>
                <w:sz w:val="22"/>
                <w:szCs w:val="22"/>
                <w:lang w:eastAsia="ar-SA"/>
              </w:rPr>
              <w:lastRenderedPageBreak/>
              <w:t xml:space="preserve">Kontenery w </w:t>
            </w:r>
            <w:r w:rsidRPr="00DC7D1C">
              <w:rPr>
                <w:rFonts w:eastAsia="Calibri"/>
                <w:sz w:val="22"/>
                <w:szCs w:val="22"/>
                <w:lang w:eastAsia="ar-SA"/>
              </w:rPr>
              <w:t>Punkcie Selektywnego  Zbierania Odpadów Komunalnych</w:t>
            </w:r>
            <w:r w:rsidRPr="00DC7D1C">
              <w:rPr>
                <w:rFonts w:eastAsia="Calibri"/>
                <w:bCs/>
                <w:sz w:val="22"/>
                <w:szCs w:val="22"/>
                <w:lang w:eastAsia="ar-SA"/>
              </w:rPr>
              <w:t xml:space="preserve"> PSZOK</w:t>
            </w:r>
          </w:p>
        </w:tc>
        <w:tc>
          <w:tcPr>
            <w:tcW w:w="3249" w:type="dxa"/>
            <w:tcBorders>
              <w:top w:val="single" w:sz="4" w:space="0" w:color="auto"/>
              <w:left w:val="single" w:sz="4" w:space="0" w:color="auto"/>
              <w:bottom w:val="single" w:sz="4" w:space="0" w:color="auto"/>
              <w:right w:val="single" w:sz="4" w:space="0" w:color="auto"/>
            </w:tcBorders>
          </w:tcPr>
          <w:p w:rsidR="0038684F" w:rsidRPr="00DC7D1C" w:rsidRDefault="0038684F" w:rsidP="00B52A8A">
            <w:pPr>
              <w:autoSpaceDE w:val="0"/>
              <w:snapToGrid w:val="0"/>
              <w:jc w:val="center"/>
              <w:rPr>
                <w:rFonts w:eastAsia="Calibri"/>
                <w:sz w:val="22"/>
                <w:szCs w:val="22"/>
                <w:lang w:eastAsia="ar-SA"/>
              </w:rPr>
            </w:pPr>
            <w:r w:rsidRPr="00DC7D1C">
              <w:rPr>
                <w:sz w:val="22"/>
                <w:szCs w:val="22"/>
                <w:lang w:eastAsia="en-US"/>
              </w:rPr>
              <w:t>W dniach i godzinach otwarcia PSZOK</w:t>
            </w:r>
          </w:p>
        </w:tc>
      </w:tr>
      <w:tr w:rsidR="0038684F" w:rsidRPr="00DC7D1C" w:rsidTr="00B52A8A">
        <w:tc>
          <w:tcPr>
            <w:tcW w:w="2824" w:type="dxa"/>
            <w:tcBorders>
              <w:top w:val="single" w:sz="4" w:space="0" w:color="auto"/>
              <w:left w:val="single" w:sz="4" w:space="0" w:color="auto"/>
              <w:bottom w:val="single" w:sz="4" w:space="0" w:color="auto"/>
              <w:right w:val="single" w:sz="4" w:space="0" w:color="auto"/>
            </w:tcBorders>
            <w:hideMark/>
          </w:tcPr>
          <w:p w:rsidR="0038684F" w:rsidRPr="00DC7D1C" w:rsidRDefault="0038684F" w:rsidP="00B52A8A">
            <w:pPr>
              <w:autoSpaceDE w:val="0"/>
              <w:snapToGrid w:val="0"/>
              <w:rPr>
                <w:rFonts w:eastAsia="Calibri"/>
                <w:bCs/>
                <w:sz w:val="22"/>
                <w:szCs w:val="22"/>
                <w:lang w:eastAsia="ar-SA"/>
              </w:rPr>
            </w:pPr>
            <w:r w:rsidRPr="00DC7D1C">
              <w:rPr>
                <w:rFonts w:eastAsia="Calibri"/>
                <w:sz w:val="22"/>
                <w:szCs w:val="22"/>
                <w:lang w:eastAsia="ar-SA"/>
              </w:rPr>
              <w:t xml:space="preserve">Przeterminowane  leki  </w:t>
            </w:r>
          </w:p>
        </w:tc>
        <w:tc>
          <w:tcPr>
            <w:tcW w:w="3242" w:type="dxa"/>
            <w:tcBorders>
              <w:top w:val="single" w:sz="4" w:space="0" w:color="auto"/>
              <w:left w:val="single" w:sz="4" w:space="0" w:color="auto"/>
              <w:bottom w:val="single" w:sz="4" w:space="0" w:color="auto"/>
              <w:right w:val="single" w:sz="4" w:space="0" w:color="auto"/>
            </w:tcBorders>
            <w:hideMark/>
          </w:tcPr>
          <w:p w:rsidR="0038684F" w:rsidRPr="00DC7D1C" w:rsidRDefault="0038684F" w:rsidP="00B52A8A">
            <w:pPr>
              <w:autoSpaceDE w:val="0"/>
              <w:snapToGrid w:val="0"/>
              <w:jc w:val="center"/>
              <w:rPr>
                <w:rFonts w:eastAsia="Calibri"/>
                <w:bCs/>
                <w:sz w:val="22"/>
                <w:szCs w:val="22"/>
                <w:lang w:eastAsia="ar-SA"/>
              </w:rPr>
            </w:pPr>
            <w:r w:rsidRPr="00DC7D1C">
              <w:rPr>
                <w:rFonts w:eastAsia="Calibri"/>
                <w:bCs/>
                <w:sz w:val="22"/>
                <w:szCs w:val="22"/>
                <w:lang w:eastAsia="ar-SA"/>
              </w:rPr>
              <w:t>Pojemniki w punktach zbiórki</w:t>
            </w:r>
          </w:p>
        </w:tc>
        <w:tc>
          <w:tcPr>
            <w:tcW w:w="3249" w:type="dxa"/>
            <w:tcBorders>
              <w:top w:val="single" w:sz="4" w:space="0" w:color="auto"/>
              <w:left w:val="single" w:sz="4" w:space="0" w:color="auto"/>
              <w:bottom w:val="single" w:sz="4" w:space="0" w:color="auto"/>
              <w:right w:val="single" w:sz="4" w:space="0" w:color="auto"/>
            </w:tcBorders>
            <w:hideMark/>
          </w:tcPr>
          <w:p w:rsidR="0038684F" w:rsidRPr="00DC7D1C" w:rsidRDefault="0038684F" w:rsidP="00B52A8A">
            <w:pPr>
              <w:autoSpaceDE w:val="0"/>
              <w:snapToGrid w:val="0"/>
              <w:jc w:val="center"/>
              <w:rPr>
                <w:rFonts w:eastAsia="Calibri"/>
                <w:sz w:val="22"/>
                <w:szCs w:val="22"/>
                <w:lang w:eastAsia="ar-SA"/>
              </w:rPr>
            </w:pPr>
          </w:p>
        </w:tc>
      </w:tr>
      <w:tr w:rsidR="0038684F" w:rsidRPr="00DC7D1C" w:rsidTr="00B52A8A">
        <w:tc>
          <w:tcPr>
            <w:tcW w:w="2824" w:type="dxa"/>
            <w:tcBorders>
              <w:left w:val="single" w:sz="4" w:space="0" w:color="auto"/>
              <w:bottom w:val="single" w:sz="4" w:space="0" w:color="auto"/>
              <w:right w:val="single" w:sz="4" w:space="0" w:color="auto"/>
            </w:tcBorders>
          </w:tcPr>
          <w:p w:rsidR="0038684F" w:rsidRPr="00DC7D1C" w:rsidRDefault="0038684F" w:rsidP="00B52A8A">
            <w:pPr>
              <w:rPr>
                <w:sz w:val="22"/>
                <w:szCs w:val="22"/>
                <w:lang w:eastAsia="en-US"/>
              </w:rPr>
            </w:pPr>
            <w:r w:rsidRPr="00DC7D1C">
              <w:rPr>
                <w:sz w:val="22"/>
                <w:szCs w:val="22"/>
                <w:lang w:eastAsia="en-US"/>
              </w:rPr>
              <w:t>Drobne odpady remontowe</w:t>
            </w:r>
          </w:p>
        </w:tc>
        <w:tc>
          <w:tcPr>
            <w:tcW w:w="3242" w:type="dxa"/>
            <w:tcBorders>
              <w:top w:val="single" w:sz="4" w:space="0" w:color="auto"/>
              <w:left w:val="single" w:sz="4" w:space="0" w:color="auto"/>
              <w:bottom w:val="single" w:sz="4" w:space="0" w:color="auto"/>
              <w:right w:val="single" w:sz="4" w:space="0" w:color="auto"/>
            </w:tcBorders>
          </w:tcPr>
          <w:p w:rsidR="0038684F" w:rsidRPr="00DC7D1C" w:rsidRDefault="0038684F" w:rsidP="00B52A8A">
            <w:pPr>
              <w:jc w:val="center"/>
              <w:rPr>
                <w:sz w:val="22"/>
                <w:szCs w:val="22"/>
                <w:lang w:eastAsia="en-US"/>
              </w:rPr>
            </w:pPr>
            <w:r w:rsidRPr="00DC7D1C">
              <w:rPr>
                <w:sz w:val="22"/>
                <w:szCs w:val="22"/>
                <w:lang w:eastAsia="en-US"/>
              </w:rPr>
              <w:t>Punkt Selektywnej Zbiórki Odpadów Komunalnych - odpady dostarczane przez mieszkańców gminy we własnym zakresie z limitem ilościowym 1 m</w:t>
            </w:r>
            <w:r w:rsidRPr="00DC7D1C">
              <w:rPr>
                <w:sz w:val="22"/>
                <w:szCs w:val="22"/>
                <w:vertAlign w:val="superscript"/>
                <w:lang w:eastAsia="en-US"/>
              </w:rPr>
              <w:t>3</w:t>
            </w:r>
            <w:r w:rsidRPr="00DC7D1C">
              <w:rPr>
                <w:sz w:val="22"/>
                <w:szCs w:val="22"/>
                <w:lang w:eastAsia="en-US"/>
              </w:rPr>
              <w:t>/na lokal mieszkalny 1 raz do roku</w:t>
            </w:r>
          </w:p>
        </w:tc>
        <w:tc>
          <w:tcPr>
            <w:tcW w:w="3249" w:type="dxa"/>
            <w:tcBorders>
              <w:top w:val="single" w:sz="4" w:space="0" w:color="auto"/>
              <w:left w:val="single" w:sz="4" w:space="0" w:color="auto"/>
              <w:bottom w:val="single" w:sz="4" w:space="0" w:color="auto"/>
              <w:right w:val="single" w:sz="4" w:space="0" w:color="auto"/>
            </w:tcBorders>
          </w:tcPr>
          <w:p w:rsidR="0038684F" w:rsidRPr="00DC7D1C" w:rsidRDefault="0038684F" w:rsidP="00B52A8A">
            <w:pPr>
              <w:jc w:val="center"/>
              <w:rPr>
                <w:sz w:val="22"/>
                <w:szCs w:val="22"/>
                <w:lang w:eastAsia="en-US"/>
              </w:rPr>
            </w:pPr>
            <w:r w:rsidRPr="00DC7D1C">
              <w:rPr>
                <w:sz w:val="22"/>
                <w:szCs w:val="22"/>
                <w:lang w:eastAsia="en-US"/>
              </w:rPr>
              <w:t>W dniach i godzinach otwarcia PSZOK</w:t>
            </w:r>
          </w:p>
        </w:tc>
      </w:tr>
    </w:tbl>
    <w:p w:rsidR="0038684F" w:rsidRPr="00DC7D1C" w:rsidRDefault="0038684F" w:rsidP="0038684F">
      <w:pPr>
        <w:autoSpaceDE w:val="0"/>
        <w:rPr>
          <w:rFonts w:eastAsia="Calibri"/>
          <w:sz w:val="22"/>
          <w:szCs w:val="22"/>
          <w:lang w:eastAsia="ar-SA"/>
        </w:rPr>
      </w:pPr>
      <w:r w:rsidRPr="00DC7D1C">
        <w:rPr>
          <w:rFonts w:eastAsia="Calibri"/>
          <w:sz w:val="22"/>
          <w:szCs w:val="22"/>
          <w:lang w:eastAsia="ar-SA"/>
        </w:rPr>
        <w:t xml:space="preserve"> </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2) </w:t>
      </w:r>
      <w:r w:rsidR="00D92D53" w:rsidRPr="00D92D53">
        <w:rPr>
          <w:rFonts w:eastAsia="Calibri"/>
          <w:b/>
          <w:sz w:val="22"/>
          <w:szCs w:val="22"/>
          <w:lang w:eastAsia="ar-SA"/>
        </w:rPr>
        <w:t>Zamawiający</w:t>
      </w:r>
      <w:r w:rsidRPr="00D92D53">
        <w:rPr>
          <w:rFonts w:eastAsia="Calibri"/>
          <w:b/>
          <w:sz w:val="22"/>
          <w:szCs w:val="22"/>
          <w:lang w:eastAsia="ar-SA"/>
        </w:rPr>
        <w:t xml:space="preserve"> nie dopuszcza zbiórki odpadów zmieszanych - /pojemników/ i odpadów segregowanych w tym samym dniu</w:t>
      </w:r>
      <w:r w:rsidRPr="00DC7D1C">
        <w:rPr>
          <w:rFonts w:eastAsia="Calibri"/>
          <w:sz w:val="22"/>
          <w:szCs w:val="22"/>
          <w:lang w:eastAsia="ar-SA"/>
        </w:rPr>
        <w:t>. Wykonawca obowiązany jest wykonać usługę różnymi pojazdami odpowiednio oznakowanymi, napisami „odpady segregowane” i „odpady niesegregowane”.</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3) Wykonawca zobowiązany jest do opracowania i przedstawienia celem akceptacji harmonogramu  odbioru odpadów z uwzględnieniem poszczególnych rodzajów odpadów, biorąc pod uwagę, iż odbiór odpadów nie może następować w dni wolne od pracy.</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Harmonogram obejmujący okres od dnia 01-01-2021r. do dnia 31 grudnia 2021r. powinien zostać opracowany i przedłożony Zamawiającemu niezwłocznie po podpisaniu umowy w terminie co najmniej 30 dni przed początkiem roku 2021.</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4) W przypadku gdy w ustalony dzień tygodnia lub miesiąca dla odbioru odpadów komunalnych przypada w dniu ustawowo wolnym od pracy, Wykonawca zapewni odbiór odpadów komunalnych </w:t>
      </w:r>
      <w:r w:rsidRPr="00DC7D1C">
        <w:rPr>
          <w:rFonts w:eastAsia="Calibri"/>
          <w:sz w:val="22"/>
          <w:szCs w:val="22"/>
          <w:lang w:eastAsia="ar-SA"/>
        </w:rPr>
        <w:br/>
        <w:t>w następnym  dniu nie będącym dniem ustawowo wolnym od pracy.</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5) Zadaniem Wykonawcy jest sporządzenie harmonogramu zapewniające regularność i powtarzalność odbierania, by mieszkańcy mogli w łatwy sposób zaplanować przygotowanie odpadów do odebrania.</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6) Wykonawca zobowiązany jest do przekazania harmonogramu mieszkańcom nieruchomości </w:t>
      </w:r>
      <w:r w:rsidRPr="00DC7D1C">
        <w:rPr>
          <w:rFonts w:eastAsia="Calibri"/>
          <w:sz w:val="22"/>
          <w:szCs w:val="22"/>
          <w:lang w:eastAsia="ar-SA"/>
        </w:rPr>
        <w:br/>
        <w:t>w następujących formach:</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dla nieruchomości z zabudową jednorodzinną – 1 egzemplarz w formie papierowej, obowiązek zostanie spełniony poprzez dostarczenie do skrzynki na listy, drogą pocztową, bezpośrednio do rąk mieszkańca danej nieruchomości;</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 niezwłocznie po zaakceptowania harmonogramu na rok 2021. </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lastRenderedPageBreak/>
        <w:t xml:space="preserve">7) Harmonogram co do treści i formy wymaga zatwierdzenia przez Zamawiającego. Wykonawca przekazuje harmonogram Zamawiającemu w formie elektronicznej. Zamawiający zaakceptuje harmonogram lub przedstawi uwagi do niego niezwłocznie po jego otrzymaniu. Wykonawca </w:t>
      </w:r>
      <w:r w:rsidRPr="00DC7D1C">
        <w:rPr>
          <w:rFonts w:eastAsia="Calibri"/>
          <w:sz w:val="22"/>
          <w:szCs w:val="22"/>
          <w:lang w:eastAsia="ar-SA"/>
        </w:rPr>
        <w:br/>
        <w:t xml:space="preserve">wprowadzi uwagi Zamawiającego oraz przedstawi go do ponownej akceptacji. Zaakceptowany harmonogram Zamawiający niezwłocznie przekaże Wykonawcy. </w:t>
      </w:r>
    </w:p>
    <w:p w:rsidR="0038684F" w:rsidRPr="00DC7D1C" w:rsidRDefault="0038684F" w:rsidP="0038684F">
      <w:pPr>
        <w:autoSpaceDE w:val="0"/>
        <w:rPr>
          <w:rFonts w:eastAsia="TimesNewRoman"/>
          <w:sz w:val="22"/>
          <w:szCs w:val="22"/>
          <w:lang w:eastAsia="ar-SA"/>
        </w:rPr>
      </w:pPr>
    </w:p>
    <w:p w:rsidR="0038684F" w:rsidRPr="00DC7D1C" w:rsidRDefault="0038684F" w:rsidP="0038684F">
      <w:pPr>
        <w:autoSpaceDE w:val="0"/>
        <w:jc w:val="both"/>
        <w:rPr>
          <w:rFonts w:eastAsia="Calibri"/>
          <w:b/>
          <w:i/>
          <w:sz w:val="22"/>
          <w:szCs w:val="22"/>
          <w:lang w:eastAsia="ar-SA"/>
        </w:rPr>
      </w:pPr>
      <w:r w:rsidRPr="00DC7D1C">
        <w:rPr>
          <w:rFonts w:eastAsia="Calibri"/>
          <w:b/>
          <w:i/>
          <w:sz w:val="22"/>
          <w:szCs w:val="22"/>
          <w:lang w:eastAsia="ar-SA"/>
        </w:rPr>
        <w:t>Wyposażenie nieruchomości w worki i pojemniki do gromadzenia odpadów.</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1. Wykonawca jest zobowiązany wyposażyć każdą zamieszkałą przez mieszkańca nieruchomość </w:t>
      </w:r>
      <w:r w:rsidRPr="00DC7D1C">
        <w:rPr>
          <w:rFonts w:eastAsia="Calibri"/>
          <w:sz w:val="22"/>
          <w:szCs w:val="22"/>
          <w:lang w:eastAsia="ar-SA"/>
        </w:rPr>
        <w:br/>
        <w:t xml:space="preserve">w pojemniki i worki. </w:t>
      </w:r>
    </w:p>
    <w:p w:rsidR="0038684F" w:rsidRPr="00DC7D1C" w:rsidRDefault="0038684F" w:rsidP="0038684F">
      <w:pPr>
        <w:widowControl w:val="0"/>
        <w:autoSpaceDE w:val="0"/>
        <w:ind w:right="66"/>
        <w:jc w:val="both"/>
        <w:rPr>
          <w:rFonts w:eastAsia="Calibri"/>
          <w:sz w:val="22"/>
          <w:szCs w:val="22"/>
          <w:lang w:eastAsia="ar-SA"/>
        </w:rPr>
      </w:pPr>
      <w:r w:rsidRPr="00DC7D1C">
        <w:rPr>
          <w:rFonts w:eastAsia="Calibri"/>
          <w:sz w:val="22"/>
          <w:szCs w:val="22"/>
          <w:lang w:eastAsia="ar-SA"/>
        </w:rPr>
        <w:t>2. W przypadku nowo zgłoszonej nieruchomości (nieruchomość, która do tej pory nie była objęta systemem odbierania odpadów komunalnych), Wykonawca dostarczy właścicielowi nieruchomości pojemniki i worki do gromadzenia odpadów w ciągu siedmiu dni po dniu, w którym Zamawiający umieścił informacje o tej nieruchomości w wykazie.</w:t>
      </w:r>
    </w:p>
    <w:p w:rsidR="0038684F" w:rsidRPr="00DC7D1C" w:rsidRDefault="0038684F" w:rsidP="0038684F">
      <w:pPr>
        <w:autoSpaceDE w:val="0"/>
        <w:rPr>
          <w:rFonts w:eastAsia="Calibri"/>
          <w:sz w:val="22"/>
          <w:szCs w:val="22"/>
          <w:lang w:eastAsia="ar-SA"/>
        </w:rPr>
      </w:pPr>
    </w:p>
    <w:p w:rsidR="0038684F" w:rsidRPr="00DC7D1C" w:rsidRDefault="0038684F" w:rsidP="0038684F">
      <w:pPr>
        <w:autoSpaceDE w:val="0"/>
        <w:jc w:val="both"/>
        <w:rPr>
          <w:rFonts w:eastAsia="Calibri"/>
          <w:b/>
          <w:bCs/>
          <w:i/>
          <w:sz w:val="22"/>
          <w:szCs w:val="22"/>
          <w:lang w:eastAsia="ar-SA"/>
        </w:rPr>
      </w:pPr>
      <w:r w:rsidRPr="00DC7D1C">
        <w:rPr>
          <w:rFonts w:eastAsia="Calibri"/>
          <w:b/>
          <w:bCs/>
          <w:i/>
          <w:sz w:val="22"/>
          <w:szCs w:val="22"/>
          <w:lang w:eastAsia="ar-SA"/>
        </w:rPr>
        <w:t>Obowiązki Wykonawcy.</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Wykonawca jest zobowiązany do posiadania i przedstawienia na każde żądanie Zamawiającego dokumentów potwierdzających spełnienie przez niego wymagań w zakresie realizacji zadania, obejmujące:</w:t>
      </w:r>
    </w:p>
    <w:p w:rsidR="0038684F" w:rsidRPr="00DC7D1C" w:rsidRDefault="0038684F" w:rsidP="00676CBE">
      <w:pPr>
        <w:widowControl w:val="0"/>
        <w:numPr>
          <w:ilvl w:val="0"/>
          <w:numId w:val="34"/>
        </w:numPr>
        <w:autoSpaceDE w:val="0"/>
        <w:autoSpaceDN w:val="0"/>
        <w:adjustRightInd w:val="0"/>
        <w:spacing w:line="242" w:lineRule="auto"/>
        <w:ind w:right="66"/>
        <w:jc w:val="both"/>
        <w:rPr>
          <w:kern w:val="1"/>
          <w:sz w:val="22"/>
          <w:szCs w:val="22"/>
        </w:rPr>
      </w:pPr>
      <w:r w:rsidRPr="00DC7D1C">
        <w:rPr>
          <w:sz w:val="22"/>
          <w:szCs w:val="22"/>
        </w:rPr>
        <w:t>posiadania wpisu do rejestru działalności regulowanej, prowadzonego przez Wójta Gminy Skarżysko Kościelne, o którym mowa w art. 9b ustawy z dnia 13 września 1996 r. o utrzymaniu czystości i porządku w gminach, w zakresie objętym przedmiotem zamówienia,</w:t>
      </w:r>
    </w:p>
    <w:p w:rsidR="0038684F" w:rsidRPr="00DC7D1C" w:rsidRDefault="0038684F" w:rsidP="00676CBE">
      <w:pPr>
        <w:widowControl w:val="0"/>
        <w:numPr>
          <w:ilvl w:val="0"/>
          <w:numId w:val="34"/>
        </w:numPr>
        <w:autoSpaceDE w:val="0"/>
        <w:autoSpaceDN w:val="0"/>
        <w:adjustRightInd w:val="0"/>
        <w:spacing w:line="242" w:lineRule="auto"/>
        <w:ind w:right="66"/>
        <w:jc w:val="both"/>
        <w:rPr>
          <w:kern w:val="1"/>
          <w:sz w:val="22"/>
          <w:szCs w:val="22"/>
        </w:rPr>
      </w:pPr>
      <w:r w:rsidRPr="00DC7D1C">
        <w:rPr>
          <w:sz w:val="22"/>
          <w:szCs w:val="22"/>
        </w:rPr>
        <w:t>posiadania zezwolenia na przetwarzanie odpadów, o którym mowa w art. 42 ust. 2 ustawy z dnia 14 grudnia 2012 r. o odpadach (</w:t>
      </w:r>
      <w:proofErr w:type="spellStart"/>
      <w:r w:rsidRPr="00DC7D1C">
        <w:rPr>
          <w:sz w:val="22"/>
          <w:szCs w:val="22"/>
        </w:rPr>
        <w:t>t.j</w:t>
      </w:r>
      <w:proofErr w:type="spellEnd"/>
      <w:r w:rsidRPr="00DC7D1C">
        <w:rPr>
          <w:sz w:val="22"/>
          <w:szCs w:val="22"/>
        </w:rPr>
        <w:t>. Dz.U.2020, poz. 797), w przypadku, gdy Wykonawca zamierza prowadzić przetwarzanie odpadów we własnym zakresie. W przypadku, gdy Wykonawca zamierza przekazywać odpady innemu podmiotowi w celu przetwarzania odpadów, powinien zawrzeć umowę na wskazany zakres z podmiotem posiadającym zezwolenie w tym zakresie,</w:t>
      </w:r>
    </w:p>
    <w:p w:rsidR="0038684F" w:rsidRPr="00DC7D1C" w:rsidRDefault="0038684F" w:rsidP="00676CBE">
      <w:pPr>
        <w:pStyle w:val="Bezodstpw"/>
        <w:numPr>
          <w:ilvl w:val="0"/>
          <w:numId w:val="34"/>
        </w:numPr>
        <w:jc w:val="both"/>
        <w:rPr>
          <w:rFonts w:ascii="Times New Roman" w:eastAsia="Times New Roman" w:hAnsi="Times New Roman"/>
          <w:kern w:val="1"/>
        </w:rPr>
      </w:pPr>
      <w:r w:rsidRPr="00DC7D1C">
        <w:rPr>
          <w:rFonts w:ascii="Times New Roman" w:eastAsia="Times New Roman" w:hAnsi="Times New Roman"/>
          <w:kern w:val="1"/>
        </w:rPr>
        <w:t>posiadania wpisu do rejestru zbierających zużyty sprzęt elektryczny i elektroniczny, zgodnie z ustawą z dnia 11 września 2015 r. o zużytym sprzęcie elektrycznym  i elektronicznym (Dz.U. z 2019 r. poz. 1895);</w:t>
      </w:r>
    </w:p>
    <w:p w:rsidR="0038684F" w:rsidRPr="00DC7D1C" w:rsidRDefault="0038684F" w:rsidP="00676CBE">
      <w:pPr>
        <w:pStyle w:val="Bezodstpw"/>
        <w:numPr>
          <w:ilvl w:val="0"/>
          <w:numId w:val="34"/>
        </w:numPr>
        <w:jc w:val="both"/>
        <w:rPr>
          <w:rFonts w:ascii="Times New Roman" w:eastAsia="Times New Roman" w:hAnsi="Times New Roman"/>
          <w:kern w:val="1"/>
        </w:rPr>
      </w:pPr>
      <w:r w:rsidRPr="00DC7D1C">
        <w:rPr>
          <w:rFonts w:ascii="Times New Roman" w:eastAsia="Times New Roman" w:hAnsi="Times New Roman"/>
          <w:kern w:val="1"/>
        </w:rPr>
        <w:t>posiadania zezwolenia na transport odpadów lub wpisu do rejestru zgodnie z ustawą z dnia 14 grudnia 2012 r. o odpadach (Dz.U. z 2020 r. poz. 797);</w:t>
      </w:r>
    </w:p>
    <w:p w:rsidR="0038684F" w:rsidRPr="00DC7D1C" w:rsidRDefault="0038684F" w:rsidP="00676CBE">
      <w:pPr>
        <w:pStyle w:val="Bezodstpw"/>
        <w:numPr>
          <w:ilvl w:val="0"/>
          <w:numId w:val="34"/>
        </w:numPr>
        <w:jc w:val="both"/>
        <w:rPr>
          <w:rFonts w:ascii="Times New Roman" w:eastAsia="Times New Roman" w:hAnsi="Times New Roman"/>
          <w:kern w:val="1"/>
        </w:rPr>
      </w:pPr>
      <w:r w:rsidRPr="00DC7D1C">
        <w:rPr>
          <w:rFonts w:ascii="Times New Roman" w:eastAsia="Times New Roman" w:hAnsi="Times New Roman"/>
          <w:kern w:val="1"/>
        </w:rPr>
        <w:t>posiadania zezwolenia na zbieranie odpadów, zgodnie z ustawą z dnia 14 grudnia 2012 r. o odpadach (</w:t>
      </w:r>
      <w:proofErr w:type="spellStart"/>
      <w:r w:rsidRPr="00DC7D1C">
        <w:rPr>
          <w:rFonts w:ascii="Times New Roman" w:eastAsia="Times New Roman" w:hAnsi="Times New Roman"/>
          <w:kern w:val="1"/>
        </w:rPr>
        <w:t>t.j</w:t>
      </w:r>
      <w:proofErr w:type="spellEnd"/>
      <w:r w:rsidRPr="00DC7D1C">
        <w:rPr>
          <w:rFonts w:ascii="Times New Roman" w:eastAsia="Times New Roman" w:hAnsi="Times New Roman"/>
          <w:kern w:val="1"/>
        </w:rPr>
        <w:t>. Dz.U. z 2020 r. poz. 797);</w:t>
      </w:r>
    </w:p>
    <w:p w:rsidR="0038684F" w:rsidRPr="00DC7D1C" w:rsidRDefault="0038684F" w:rsidP="00676CBE">
      <w:pPr>
        <w:widowControl w:val="0"/>
        <w:numPr>
          <w:ilvl w:val="0"/>
          <w:numId w:val="34"/>
        </w:numPr>
        <w:autoSpaceDE w:val="0"/>
        <w:autoSpaceDN w:val="0"/>
        <w:adjustRightInd w:val="0"/>
        <w:spacing w:line="242" w:lineRule="auto"/>
        <w:ind w:right="66"/>
        <w:jc w:val="both"/>
        <w:rPr>
          <w:rFonts w:eastAsia="Calibri"/>
          <w:sz w:val="22"/>
          <w:szCs w:val="22"/>
          <w:lang w:eastAsia="ar-SA"/>
        </w:rPr>
      </w:pPr>
      <w:r w:rsidRPr="00DC7D1C">
        <w:rPr>
          <w:sz w:val="22"/>
          <w:szCs w:val="22"/>
        </w:rPr>
        <w:t>posiadania umowy z instalacją do przetwarzania odpadów komunalnych</w:t>
      </w:r>
      <w:r w:rsidR="00997F0B">
        <w:rPr>
          <w:sz w:val="22"/>
          <w:szCs w:val="22"/>
        </w:rPr>
        <w:t xml:space="preserve"> </w:t>
      </w:r>
      <w:r w:rsidRPr="00DC7D1C">
        <w:rPr>
          <w:sz w:val="22"/>
          <w:szCs w:val="22"/>
        </w:rPr>
        <w:t>wskazanej w Planie gospodarki odpadami dla województwa świętokrzyskiego.</w:t>
      </w:r>
    </w:p>
    <w:p w:rsidR="0038684F" w:rsidRPr="00DC7D1C" w:rsidRDefault="0038684F" w:rsidP="0038684F">
      <w:pPr>
        <w:autoSpaceDE w:val="0"/>
        <w:rPr>
          <w:rFonts w:eastAsia="Calibri"/>
          <w:b/>
          <w:bCs/>
          <w:sz w:val="22"/>
          <w:szCs w:val="22"/>
          <w:lang w:eastAsia="ar-SA"/>
        </w:rPr>
      </w:pP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Wykonawca obowiązany jest do spełniania powyższych wymagań przez cały okres realizacji zamówienia.</w:t>
      </w:r>
    </w:p>
    <w:p w:rsidR="0038684F" w:rsidRPr="00DC7D1C" w:rsidRDefault="0038684F" w:rsidP="0038684F">
      <w:pPr>
        <w:autoSpaceDE w:val="0"/>
        <w:jc w:val="both"/>
        <w:rPr>
          <w:rFonts w:eastAsia="TimesNewRoman"/>
          <w:sz w:val="22"/>
          <w:szCs w:val="22"/>
          <w:lang w:eastAsia="ar-SA"/>
        </w:rPr>
      </w:pPr>
    </w:p>
    <w:p w:rsidR="0038684F" w:rsidRPr="00DC7D1C" w:rsidRDefault="0038684F" w:rsidP="0038684F">
      <w:pPr>
        <w:widowControl w:val="0"/>
        <w:autoSpaceDE w:val="0"/>
        <w:autoSpaceDN w:val="0"/>
        <w:adjustRightInd w:val="0"/>
        <w:ind w:right="71"/>
        <w:jc w:val="both"/>
        <w:rPr>
          <w:sz w:val="22"/>
          <w:szCs w:val="22"/>
          <w:u w:val="single"/>
        </w:rPr>
      </w:pPr>
      <w:r w:rsidRPr="00DC7D1C">
        <w:rPr>
          <w:rFonts w:eastAsia="TimesNewRoman"/>
          <w:b/>
          <w:sz w:val="22"/>
          <w:szCs w:val="22"/>
          <w:lang w:eastAsia="ar-SA"/>
        </w:rPr>
        <w:t xml:space="preserve">Szczegółowe wymagania stawiane Wykonawcom odbierającym odpady komunalne </w:t>
      </w:r>
      <w:r w:rsidRPr="00DC7D1C">
        <w:rPr>
          <w:rFonts w:eastAsia="TimesNewRoman"/>
          <w:b/>
          <w:sz w:val="22"/>
          <w:szCs w:val="22"/>
          <w:lang w:eastAsia="ar-SA"/>
        </w:rPr>
        <w:br/>
        <w:t xml:space="preserve">od właścicieli nieruchomości </w:t>
      </w:r>
      <w:r w:rsidRPr="00DC7D1C">
        <w:rPr>
          <w:spacing w:val="8"/>
          <w:sz w:val="22"/>
          <w:szCs w:val="22"/>
          <w:u w:val="single"/>
        </w:rPr>
        <w:t>W</w:t>
      </w:r>
      <w:r w:rsidRPr="00DC7D1C">
        <w:rPr>
          <w:spacing w:val="-7"/>
          <w:sz w:val="22"/>
          <w:szCs w:val="22"/>
          <w:u w:val="single"/>
        </w:rPr>
        <w:t>y</w:t>
      </w:r>
      <w:r w:rsidRPr="00DC7D1C">
        <w:rPr>
          <w:spacing w:val="1"/>
          <w:sz w:val="22"/>
          <w:szCs w:val="22"/>
          <w:u w:val="single"/>
        </w:rPr>
        <w:t>m</w:t>
      </w:r>
      <w:r w:rsidRPr="00DC7D1C">
        <w:rPr>
          <w:spacing w:val="-2"/>
          <w:sz w:val="22"/>
          <w:szCs w:val="22"/>
          <w:u w:val="single"/>
        </w:rPr>
        <w:t>a</w:t>
      </w:r>
      <w:r w:rsidRPr="00DC7D1C">
        <w:rPr>
          <w:spacing w:val="1"/>
          <w:sz w:val="22"/>
          <w:szCs w:val="22"/>
          <w:u w:val="single"/>
        </w:rPr>
        <w:t>ga</w:t>
      </w:r>
      <w:r w:rsidRPr="00DC7D1C">
        <w:rPr>
          <w:spacing w:val="-4"/>
          <w:sz w:val="22"/>
          <w:szCs w:val="22"/>
          <w:u w:val="single"/>
        </w:rPr>
        <w:t>n</w:t>
      </w:r>
      <w:r w:rsidRPr="00DC7D1C">
        <w:rPr>
          <w:spacing w:val="3"/>
          <w:sz w:val="22"/>
          <w:szCs w:val="22"/>
          <w:u w:val="single"/>
        </w:rPr>
        <w:t>i</w:t>
      </w:r>
      <w:r w:rsidRPr="00DC7D1C">
        <w:rPr>
          <w:sz w:val="22"/>
          <w:szCs w:val="22"/>
          <w:u w:val="single"/>
        </w:rPr>
        <w:t>a</w:t>
      </w:r>
      <w:r w:rsidRPr="00DC7D1C">
        <w:rPr>
          <w:spacing w:val="39"/>
          <w:sz w:val="22"/>
          <w:szCs w:val="22"/>
          <w:u w:val="single"/>
        </w:rPr>
        <w:t xml:space="preserve"> </w:t>
      </w:r>
      <w:r w:rsidRPr="00DC7D1C">
        <w:rPr>
          <w:spacing w:val="3"/>
          <w:sz w:val="22"/>
          <w:szCs w:val="22"/>
          <w:u w:val="single"/>
        </w:rPr>
        <w:t>Z</w:t>
      </w:r>
      <w:r w:rsidRPr="00DC7D1C">
        <w:rPr>
          <w:spacing w:val="-4"/>
          <w:sz w:val="22"/>
          <w:szCs w:val="22"/>
          <w:u w:val="single"/>
        </w:rPr>
        <w:t>a</w:t>
      </w:r>
      <w:r w:rsidRPr="00DC7D1C">
        <w:rPr>
          <w:spacing w:val="3"/>
          <w:sz w:val="22"/>
          <w:szCs w:val="22"/>
          <w:u w:val="single"/>
        </w:rPr>
        <w:t>m</w:t>
      </w:r>
      <w:r w:rsidRPr="00DC7D1C">
        <w:rPr>
          <w:spacing w:val="1"/>
          <w:sz w:val="22"/>
          <w:szCs w:val="22"/>
          <w:u w:val="single"/>
        </w:rPr>
        <w:t>a</w:t>
      </w:r>
      <w:r w:rsidRPr="00DC7D1C">
        <w:rPr>
          <w:spacing w:val="-4"/>
          <w:sz w:val="22"/>
          <w:szCs w:val="22"/>
          <w:u w:val="single"/>
        </w:rPr>
        <w:t>w</w:t>
      </w:r>
      <w:r w:rsidRPr="00DC7D1C">
        <w:rPr>
          <w:spacing w:val="3"/>
          <w:sz w:val="22"/>
          <w:szCs w:val="22"/>
          <w:u w:val="single"/>
        </w:rPr>
        <w:t>i</w:t>
      </w:r>
      <w:r w:rsidRPr="00DC7D1C">
        <w:rPr>
          <w:spacing w:val="-2"/>
          <w:sz w:val="22"/>
          <w:szCs w:val="22"/>
          <w:u w:val="single"/>
        </w:rPr>
        <w:t>a</w:t>
      </w:r>
      <w:r w:rsidRPr="00DC7D1C">
        <w:rPr>
          <w:spacing w:val="3"/>
          <w:sz w:val="22"/>
          <w:szCs w:val="22"/>
          <w:u w:val="single"/>
        </w:rPr>
        <w:t>j</w:t>
      </w:r>
      <w:r w:rsidRPr="00DC7D1C">
        <w:rPr>
          <w:spacing w:val="-4"/>
          <w:sz w:val="22"/>
          <w:szCs w:val="22"/>
          <w:u w:val="single"/>
        </w:rPr>
        <w:t>ą</w:t>
      </w:r>
      <w:r w:rsidRPr="00DC7D1C">
        <w:rPr>
          <w:spacing w:val="-2"/>
          <w:sz w:val="22"/>
          <w:szCs w:val="22"/>
          <w:u w:val="single"/>
        </w:rPr>
        <w:t>c</w:t>
      </w:r>
      <w:r w:rsidRPr="00DC7D1C">
        <w:rPr>
          <w:spacing w:val="1"/>
          <w:sz w:val="22"/>
          <w:szCs w:val="22"/>
          <w:u w:val="single"/>
        </w:rPr>
        <w:t>e</w:t>
      </w:r>
      <w:r w:rsidRPr="00DC7D1C">
        <w:rPr>
          <w:spacing w:val="-2"/>
          <w:sz w:val="22"/>
          <w:szCs w:val="22"/>
          <w:u w:val="single"/>
        </w:rPr>
        <w:t>g</w:t>
      </w:r>
      <w:r w:rsidRPr="00DC7D1C">
        <w:rPr>
          <w:sz w:val="22"/>
          <w:szCs w:val="22"/>
          <w:u w:val="single"/>
        </w:rPr>
        <w:t>o</w:t>
      </w:r>
      <w:r w:rsidRPr="00DC7D1C">
        <w:rPr>
          <w:spacing w:val="46"/>
          <w:sz w:val="22"/>
          <w:szCs w:val="22"/>
          <w:u w:val="single"/>
        </w:rPr>
        <w:t xml:space="preserve"> </w:t>
      </w:r>
      <w:r w:rsidRPr="00DC7D1C">
        <w:rPr>
          <w:spacing w:val="-2"/>
          <w:sz w:val="22"/>
          <w:szCs w:val="22"/>
          <w:u w:val="single"/>
        </w:rPr>
        <w:t>d</w:t>
      </w:r>
      <w:r w:rsidRPr="00DC7D1C">
        <w:rPr>
          <w:spacing w:val="1"/>
          <w:sz w:val="22"/>
          <w:szCs w:val="22"/>
          <w:u w:val="single"/>
        </w:rPr>
        <w:t>o</w:t>
      </w:r>
      <w:r w:rsidRPr="00DC7D1C">
        <w:rPr>
          <w:spacing w:val="3"/>
          <w:sz w:val="22"/>
          <w:szCs w:val="22"/>
          <w:u w:val="single"/>
        </w:rPr>
        <w:t>t</w:t>
      </w:r>
      <w:r w:rsidRPr="00DC7D1C">
        <w:rPr>
          <w:spacing w:val="-4"/>
          <w:sz w:val="22"/>
          <w:szCs w:val="22"/>
          <w:u w:val="single"/>
        </w:rPr>
        <w:t>y</w:t>
      </w:r>
      <w:r w:rsidRPr="00DC7D1C">
        <w:rPr>
          <w:spacing w:val="1"/>
          <w:sz w:val="22"/>
          <w:szCs w:val="22"/>
          <w:u w:val="single"/>
        </w:rPr>
        <w:t>c</w:t>
      </w:r>
      <w:r w:rsidRPr="00DC7D1C">
        <w:rPr>
          <w:spacing w:val="-2"/>
          <w:sz w:val="22"/>
          <w:szCs w:val="22"/>
          <w:u w:val="single"/>
        </w:rPr>
        <w:t>zą</w:t>
      </w:r>
      <w:r w:rsidRPr="00DC7D1C">
        <w:rPr>
          <w:spacing w:val="1"/>
          <w:sz w:val="22"/>
          <w:szCs w:val="22"/>
          <w:u w:val="single"/>
        </w:rPr>
        <w:t>c</w:t>
      </w:r>
      <w:r w:rsidRPr="00DC7D1C">
        <w:rPr>
          <w:sz w:val="22"/>
          <w:szCs w:val="22"/>
          <w:u w:val="single"/>
        </w:rPr>
        <w:t>e</w:t>
      </w:r>
      <w:r w:rsidRPr="00DC7D1C">
        <w:rPr>
          <w:spacing w:val="46"/>
          <w:sz w:val="22"/>
          <w:szCs w:val="22"/>
          <w:u w:val="single"/>
        </w:rPr>
        <w:t xml:space="preserve"> </w:t>
      </w:r>
      <w:r w:rsidRPr="00DC7D1C">
        <w:rPr>
          <w:spacing w:val="-2"/>
          <w:sz w:val="22"/>
          <w:szCs w:val="22"/>
          <w:u w:val="single"/>
        </w:rPr>
        <w:t>p</w:t>
      </w:r>
      <w:r w:rsidRPr="00DC7D1C">
        <w:rPr>
          <w:spacing w:val="1"/>
          <w:sz w:val="22"/>
          <w:szCs w:val="22"/>
          <w:u w:val="single"/>
        </w:rPr>
        <w:t>os</w:t>
      </w:r>
      <w:r w:rsidRPr="00DC7D1C">
        <w:rPr>
          <w:sz w:val="22"/>
          <w:szCs w:val="22"/>
          <w:u w:val="single"/>
        </w:rPr>
        <w:t>i</w:t>
      </w:r>
      <w:r w:rsidRPr="00DC7D1C">
        <w:rPr>
          <w:spacing w:val="1"/>
          <w:sz w:val="22"/>
          <w:szCs w:val="22"/>
          <w:u w:val="single"/>
        </w:rPr>
        <w:t>a</w:t>
      </w:r>
      <w:r w:rsidRPr="00DC7D1C">
        <w:rPr>
          <w:spacing w:val="-2"/>
          <w:sz w:val="22"/>
          <w:szCs w:val="22"/>
          <w:u w:val="single"/>
        </w:rPr>
        <w:t>d</w:t>
      </w:r>
      <w:r w:rsidRPr="00DC7D1C">
        <w:rPr>
          <w:spacing w:val="3"/>
          <w:sz w:val="22"/>
          <w:szCs w:val="22"/>
          <w:u w:val="single"/>
        </w:rPr>
        <w:t>an</w:t>
      </w:r>
      <w:r w:rsidRPr="00DC7D1C">
        <w:rPr>
          <w:spacing w:val="-7"/>
          <w:sz w:val="22"/>
          <w:szCs w:val="22"/>
          <w:u w:val="single"/>
        </w:rPr>
        <w:t>y</w:t>
      </w:r>
      <w:r w:rsidRPr="00DC7D1C">
        <w:rPr>
          <w:spacing w:val="1"/>
          <w:sz w:val="22"/>
          <w:szCs w:val="22"/>
          <w:u w:val="single"/>
        </w:rPr>
        <w:t>c</w:t>
      </w:r>
      <w:r w:rsidRPr="00DC7D1C">
        <w:rPr>
          <w:sz w:val="22"/>
          <w:szCs w:val="22"/>
          <w:u w:val="single"/>
        </w:rPr>
        <w:t>h</w:t>
      </w:r>
      <w:r w:rsidRPr="00DC7D1C">
        <w:rPr>
          <w:spacing w:val="46"/>
          <w:sz w:val="22"/>
          <w:szCs w:val="22"/>
          <w:u w:val="single"/>
        </w:rPr>
        <w:t xml:space="preserve"> </w:t>
      </w:r>
      <w:r w:rsidRPr="00DC7D1C">
        <w:rPr>
          <w:spacing w:val="-2"/>
          <w:sz w:val="22"/>
          <w:szCs w:val="22"/>
          <w:u w:val="single"/>
        </w:rPr>
        <w:t>p</w:t>
      </w:r>
      <w:r w:rsidRPr="00DC7D1C">
        <w:rPr>
          <w:spacing w:val="3"/>
          <w:sz w:val="22"/>
          <w:szCs w:val="22"/>
          <w:u w:val="single"/>
        </w:rPr>
        <w:t>r</w:t>
      </w:r>
      <w:r w:rsidRPr="00DC7D1C">
        <w:rPr>
          <w:spacing w:val="-4"/>
          <w:sz w:val="22"/>
          <w:szCs w:val="22"/>
          <w:u w:val="single"/>
        </w:rPr>
        <w:t>z</w:t>
      </w:r>
      <w:r w:rsidRPr="00DC7D1C">
        <w:rPr>
          <w:spacing w:val="3"/>
          <w:sz w:val="22"/>
          <w:szCs w:val="22"/>
          <w:u w:val="single"/>
        </w:rPr>
        <w:t>e</w:t>
      </w:r>
      <w:r w:rsidRPr="00DC7D1C">
        <w:rPr>
          <w:sz w:val="22"/>
          <w:szCs w:val="22"/>
          <w:u w:val="single"/>
        </w:rPr>
        <w:t>z</w:t>
      </w:r>
      <w:r w:rsidRPr="00DC7D1C">
        <w:rPr>
          <w:spacing w:val="42"/>
          <w:sz w:val="22"/>
          <w:szCs w:val="22"/>
          <w:u w:val="single"/>
        </w:rPr>
        <w:t xml:space="preserve"> </w:t>
      </w:r>
      <w:r w:rsidRPr="00DC7D1C">
        <w:rPr>
          <w:spacing w:val="8"/>
          <w:sz w:val="22"/>
          <w:szCs w:val="22"/>
          <w:u w:val="single"/>
        </w:rPr>
        <w:t>W</w:t>
      </w:r>
      <w:r w:rsidRPr="00DC7D1C">
        <w:rPr>
          <w:spacing w:val="-4"/>
          <w:sz w:val="22"/>
          <w:szCs w:val="22"/>
          <w:u w:val="single"/>
        </w:rPr>
        <w:t>y</w:t>
      </w:r>
      <w:r w:rsidRPr="00DC7D1C">
        <w:rPr>
          <w:spacing w:val="3"/>
          <w:sz w:val="22"/>
          <w:szCs w:val="22"/>
          <w:u w:val="single"/>
        </w:rPr>
        <w:t>k</w:t>
      </w:r>
      <w:r w:rsidRPr="00DC7D1C">
        <w:rPr>
          <w:spacing w:val="-2"/>
          <w:sz w:val="22"/>
          <w:szCs w:val="22"/>
          <w:u w:val="single"/>
        </w:rPr>
        <w:t>o</w:t>
      </w:r>
      <w:r w:rsidRPr="00DC7D1C">
        <w:rPr>
          <w:spacing w:val="1"/>
          <w:sz w:val="22"/>
          <w:szCs w:val="22"/>
          <w:u w:val="single"/>
        </w:rPr>
        <w:t>na</w:t>
      </w:r>
      <w:r w:rsidRPr="00DC7D1C">
        <w:rPr>
          <w:spacing w:val="-4"/>
          <w:sz w:val="22"/>
          <w:szCs w:val="22"/>
          <w:u w:val="single"/>
        </w:rPr>
        <w:t>w</w:t>
      </w:r>
      <w:r w:rsidRPr="00DC7D1C">
        <w:rPr>
          <w:spacing w:val="1"/>
          <w:sz w:val="22"/>
          <w:szCs w:val="22"/>
          <w:u w:val="single"/>
        </w:rPr>
        <w:t>c</w:t>
      </w:r>
      <w:r w:rsidRPr="00DC7D1C">
        <w:rPr>
          <w:sz w:val="22"/>
          <w:szCs w:val="22"/>
          <w:u w:val="single"/>
        </w:rPr>
        <w:t>ę</w:t>
      </w:r>
      <w:r w:rsidRPr="00DC7D1C">
        <w:rPr>
          <w:spacing w:val="44"/>
          <w:sz w:val="22"/>
          <w:szCs w:val="22"/>
          <w:u w:val="single"/>
        </w:rPr>
        <w:t xml:space="preserve"> </w:t>
      </w:r>
      <w:r w:rsidRPr="00DC7D1C">
        <w:rPr>
          <w:spacing w:val="1"/>
          <w:sz w:val="22"/>
          <w:szCs w:val="22"/>
          <w:u w:val="single"/>
        </w:rPr>
        <w:t>p</w:t>
      </w:r>
      <w:r w:rsidRPr="00DC7D1C">
        <w:rPr>
          <w:spacing w:val="-2"/>
          <w:sz w:val="22"/>
          <w:szCs w:val="22"/>
          <w:u w:val="single"/>
        </w:rPr>
        <w:t>o</w:t>
      </w:r>
      <w:r w:rsidRPr="00DC7D1C">
        <w:rPr>
          <w:spacing w:val="3"/>
          <w:sz w:val="22"/>
          <w:szCs w:val="22"/>
          <w:u w:val="single"/>
        </w:rPr>
        <w:t>j</w:t>
      </w:r>
      <w:r w:rsidRPr="00DC7D1C">
        <w:rPr>
          <w:spacing w:val="-2"/>
          <w:sz w:val="22"/>
          <w:szCs w:val="22"/>
          <w:u w:val="single"/>
        </w:rPr>
        <w:t>az</w:t>
      </w:r>
      <w:r w:rsidRPr="00DC7D1C">
        <w:rPr>
          <w:spacing w:val="1"/>
          <w:sz w:val="22"/>
          <w:szCs w:val="22"/>
          <w:u w:val="single"/>
        </w:rPr>
        <w:t>d</w:t>
      </w:r>
      <w:r w:rsidRPr="00DC7D1C">
        <w:rPr>
          <w:spacing w:val="3"/>
          <w:sz w:val="22"/>
          <w:szCs w:val="22"/>
          <w:u w:val="single"/>
        </w:rPr>
        <w:t>ó</w:t>
      </w:r>
      <w:r w:rsidRPr="00DC7D1C">
        <w:rPr>
          <w:sz w:val="22"/>
          <w:szCs w:val="22"/>
          <w:u w:val="single"/>
        </w:rPr>
        <w:t>w</w:t>
      </w:r>
      <w:r w:rsidRPr="00DC7D1C">
        <w:rPr>
          <w:spacing w:val="42"/>
          <w:sz w:val="22"/>
          <w:szCs w:val="22"/>
          <w:u w:val="single"/>
        </w:rPr>
        <w:t xml:space="preserve"> </w:t>
      </w:r>
      <w:r w:rsidRPr="00DC7D1C">
        <w:rPr>
          <w:sz w:val="22"/>
          <w:szCs w:val="22"/>
          <w:u w:val="single"/>
        </w:rPr>
        <w:t>i</w:t>
      </w:r>
      <w:r w:rsidRPr="00DC7D1C">
        <w:rPr>
          <w:spacing w:val="44"/>
          <w:sz w:val="22"/>
          <w:szCs w:val="22"/>
          <w:u w:val="single"/>
        </w:rPr>
        <w:t> </w:t>
      </w:r>
      <w:r w:rsidRPr="00DC7D1C">
        <w:rPr>
          <w:spacing w:val="-2"/>
          <w:w w:val="102"/>
          <w:sz w:val="22"/>
          <w:szCs w:val="22"/>
          <w:u w:val="single"/>
        </w:rPr>
        <w:t>u</w:t>
      </w:r>
      <w:r w:rsidRPr="00DC7D1C">
        <w:rPr>
          <w:spacing w:val="3"/>
          <w:w w:val="102"/>
          <w:sz w:val="22"/>
          <w:szCs w:val="22"/>
          <w:u w:val="single"/>
        </w:rPr>
        <w:t>r</w:t>
      </w:r>
      <w:r w:rsidRPr="00DC7D1C">
        <w:rPr>
          <w:spacing w:val="-4"/>
          <w:w w:val="102"/>
          <w:sz w:val="22"/>
          <w:szCs w:val="22"/>
          <w:u w:val="single"/>
        </w:rPr>
        <w:t>z</w:t>
      </w:r>
      <w:r w:rsidRPr="00DC7D1C">
        <w:rPr>
          <w:spacing w:val="1"/>
          <w:w w:val="102"/>
          <w:sz w:val="22"/>
          <w:szCs w:val="22"/>
          <w:u w:val="single"/>
        </w:rPr>
        <w:t>ą</w:t>
      </w:r>
      <w:r w:rsidRPr="00DC7D1C">
        <w:rPr>
          <w:spacing w:val="3"/>
          <w:w w:val="102"/>
          <w:sz w:val="22"/>
          <w:szCs w:val="22"/>
          <w:u w:val="single"/>
        </w:rPr>
        <w:t>d</w:t>
      </w:r>
      <w:r w:rsidRPr="00DC7D1C">
        <w:rPr>
          <w:spacing w:val="-4"/>
          <w:w w:val="102"/>
          <w:sz w:val="22"/>
          <w:szCs w:val="22"/>
          <w:u w:val="single"/>
        </w:rPr>
        <w:t>z</w:t>
      </w:r>
      <w:r w:rsidRPr="00DC7D1C">
        <w:rPr>
          <w:spacing w:val="1"/>
          <w:w w:val="102"/>
          <w:sz w:val="22"/>
          <w:szCs w:val="22"/>
          <w:u w:val="single"/>
        </w:rPr>
        <w:t>e</w:t>
      </w:r>
      <w:r w:rsidRPr="00DC7D1C">
        <w:rPr>
          <w:w w:val="102"/>
          <w:sz w:val="22"/>
          <w:szCs w:val="22"/>
          <w:u w:val="single"/>
        </w:rPr>
        <w:t>ń</w:t>
      </w:r>
      <w:r w:rsidRPr="00DC7D1C">
        <w:rPr>
          <w:sz w:val="22"/>
          <w:szCs w:val="22"/>
          <w:u w:val="single"/>
        </w:rPr>
        <w:t xml:space="preserve"> </w:t>
      </w:r>
      <w:r w:rsidRPr="00DC7D1C">
        <w:rPr>
          <w:spacing w:val="1"/>
          <w:position w:val="-1"/>
          <w:sz w:val="22"/>
          <w:szCs w:val="22"/>
          <w:u w:val="single"/>
        </w:rPr>
        <w:t>o</w:t>
      </w:r>
      <w:r w:rsidRPr="00DC7D1C">
        <w:rPr>
          <w:position w:val="-1"/>
          <w:sz w:val="22"/>
          <w:szCs w:val="22"/>
          <w:u w:val="single"/>
        </w:rPr>
        <w:t>r</w:t>
      </w:r>
      <w:r w:rsidRPr="00DC7D1C">
        <w:rPr>
          <w:spacing w:val="1"/>
          <w:position w:val="-1"/>
          <w:sz w:val="22"/>
          <w:szCs w:val="22"/>
          <w:u w:val="single"/>
        </w:rPr>
        <w:t>a</w:t>
      </w:r>
      <w:r w:rsidRPr="00DC7D1C">
        <w:rPr>
          <w:position w:val="-1"/>
          <w:sz w:val="22"/>
          <w:szCs w:val="22"/>
          <w:u w:val="single"/>
        </w:rPr>
        <w:t>z</w:t>
      </w:r>
      <w:r w:rsidRPr="00DC7D1C">
        <w:rPr>
          <w:spacing w:val="-1"/>
          <w:position w:val="-1"/>
          <w:sz w:val="22"/>
          <w:szCs w:val="22"/>
          <w:u w:val="single"/>
        </w:rPr>
        <w:t xml:space="preserve"> </w:t>
      </w:r>
      <w:r w:rsidRPr="00DC7D1C">
        <w:rPr>
          <w:spacing w:val="-2"/>
          <w:position w:val="-1"/>
          <w:sz w:val="22"/>
          <w:szCs w:val="22"/>
          <w:u w:val="single"/>
        </w:rPr>
        <w:t>b</w:t>
      </w:r>
      <w:r w:rsidRPr="00DC7D1C">
        <w:rPr>
          <w:spacing w:val="1"/>
          <w:position w:val="-1"/>
          <w:sz w:val="22"/>
          <w:szCs w:val="22"/>
          <w:u w:val="single"/>
        </w:rPr>
        <w:t>az</w:t>
      </w:r>
      <w:r w:rsidRPr="00DC7D1C">
        <w:rPr>
          <w:position w:val="-1"/>
          <w:sz w:val="22"/>
          <w:szCs w:val="22"/>
          <w:u w:val="single"/>
        </w:rPr>
        <w:t>y</w:t>
      </w:r>
      <w:r w:rsidRPr="00DC7D1C">
        <w:rPr>
          <w:spacing w:val="-4"/>
          <w:position w:val="-1"/>
          <w:sz w:val="22"/>
          <w:szCs w:val="22"/>
          <w:u w:val="single"/>
        </w:rPr>
        <w:t xml:space="preserve"> </w:t>
      </w:r>
      <w:proofErr w:type="spellStart"/>
      <w:r w:rsidRPr="00DC7D1C">
        <w:rPr>
          <w:spacing w:val="3"/>
          <w:position w:val="-1"/>
          <w:sz w:val="22"/>
          <w:szCs w:val="22"/>
          <w:u w:val="single"/>
        </w:rPr>
        <w:t>m</w:t>
      </w:r>
      <w:r w:rsidRPr="00DC7D1C">
        <w:rPr>
          <w:spacing w:val="1"/>
          <w:position w:val="-1"/>
          <w:sz w:val="22"/>
          <w:szCs w:val="22"/>
          <w:u w:val="single"/>
        </w:rPr>
        <w:t>a</w:t>
      </w:r>
      <w:r w:rsidRPr="00DC7D1C">
        <w:rPr>
          <w:spacing w:val="-2"/>
          <w:position w:val="-1"/>
          <w:sz w:val="22"/>
          <w:szCs w:val="22"/>
          <w:u w:val="single"/>
        </w:rPr>
        <w:t>g</w:t>
      </w:r>
      <w:r w:rsidRPr="00DC7D1C">
        <w:rPr>
          <w:spacing w:val="1"/>
          <w:position w:val="-1"/>
          <w:sz w:val="22"/>
          <w:szCs w:val="22"/>
          <w:u w:val="single"/>
        </w:rPr>
        <w:t>az</w:t>
      </w:r>
      <w:r w:rsidRPr="00DC7D1C">
        <w:rPr>
          <w:spacing w:val="-7"/>
          <w:position w:val="-1"/>
          <w:sz w:val="22"/>
          <w:szCs w:val="22"/>
          <w:u w:val="single"/>
        </w:rPr>
        <w:t>y</w:t>
      </w:r>
      <w:r w:rsidRPr="00DC7D1C">
        <w:rPr>
          <w:spacing w:val="1"/>
          <w:position w:val="-1"/>
          <w:sz w:val="22"/>
          <w:szCs w:val="22"/>
          <w:u w:val="single"/>
        </w:rPr>
        <w:t>n</w:t>
      </w:r>
      <w:r w:rsidRPr="00DC7D1C">
        <w:rPr>
          <w:spacing w:val="3"/>
          <w:position w:val="-1"/>
          <w:sz w:val="22"/>
          <w:szCs w:val="22"/>
          <w:u w:val="single"/>
        </w:rPr>
        <w:t>o</w:t>
      </w:r>
      <w:r w:rsidRPr="00DC7D1C">
        <w:rPr>
          <w:spacing w:val="-4"/>
          <w:position w:val="-1"/>
          <w:sz w:val="22"/>
          <w:szCs w:val="22"/>
          <w:u w:val="single"/>
        </w:rPr>
        <w:t>w</w:t>
      </w:r>
      <w:r w:rsidRPr="00DC7D1C">
        <w:rPr>
          <w:spacing w:val="1"/>
          <w:position w:val="-1"/>
          <w:sz w:val="22"/>
          <w:szCs w:val="22"/>
          <w:u w:val="single"/>
        </w:rPr>
        <w:t>o</w:t>
      </w:r>
      <w:r w:rsidRPr="00DC7D1C">
        <w:rPr>
          <w:position w:val="-1"/>
          <w:sz w:val="22"/>
          <w:szCs w:val="22"/>
          <w:u w:val="single"/>
        </w:rPr>
        <w:t>-tr</w:t>
      </w:r>
      <w:r w:rsidRPr="00DC7D1C">
        <w:rPr>
          <w:spacing w:val="1"/>
          <w:position w:val="-1"/>
          <w:sz w:val="22"/>
          <w:szCs w:val="22"/>
          <w:u w:val="single"/>
        </w:rPr>
        <w:t>an</w:t>
      </w:r>
      <w:r w:rsidRPr="00DC7D1C">
        <w:rPr>
          <w:spacing w:val="-2"/>
          <w:position w:val="-1"/>
          <w:sz w:val="22"/>
          <w:szCs w:val="22"/>
          <w:u w:val="single"/>
        </w:rPr>
        <w:t>s</w:t>
      </w:r>
      <w:r w:rsidRPr="00DC7D1C">
        <w:rPr>
          <w:spacing w:val="1"/>
          <w:position w:val="-1"/>
          <w:sz w:val="22"/>
          <w:szCs w:val="22"/>
          <w:u w:val="single"/>
        </w:rPr>
        <w:t>po</w:t>
      </w:r>
      <w:r w:rsidRPr="00DC7D1C">
        <w:rPr>
          <w:spacing w:val="-2"/>
          <w:position w:val="-1"/>
          <w:sz w:val="22"/>
          <w:szCs w:val="22"/>
          <w:u w:val="single"/>
        </w:rPr>
        <w:t>r</w:t>
      </w:r>
      <w:r w:rsidRPr="00DC7D1C">
        <w:rPr>
          <w:position w:val="-1"/>
          <w:sz w:val="22"/>
          <w:szCs w:val="22"/>
          <w:u w:val="single"/>
        </w:rPr>
        <w:t>t</w:t>
      </w:r>
      <w:r w:rsidRPr="00DC7D1C">
        <w:rPr>
          <w:spacing w:val="1"/>
          <w:position w:val="-1"/>
          <w:sz w:val="22"/>
          <w:szCs w:val="22"/>
          <w:u w:val="single"/>
        </w:rPr>
        <w:t>o</w:t>
      </w:r>
      <w:r w:rsidRPr="00DC7D1C">
        <w:rPr>
          <w:spacing w:val="-4"/>
          <w:position w:val="-1"/>
          <w:sz w:val="22"/>
          <w:szCs w:val="22"/>
          <w:u w:val="single"/>
        </w:rPr>
        <w:t>w</w:t>
      </w:r>
      <w:r w:rsidRPr="00DC7D1C">
        <w:rPr>
          <w:spacing w:val="1"/>
          <w:position w:val="-1"/>
          <w:sz w:val="22"/>
          <w:szCs w:val="22"/>
          <w:u w:val="single"/>
        </w:rPr>
        <w:t>e</w:t>
      </w:r>
      <w:r w:rsidRPr="00DC7D1C">
        <w:rPr>
          <w:position w:val="-1"/>
          <w:sz w:val="22"/>
          <w:szCs w:val="22"/>
          <w:u w:val="single"/>
        </w:rPr>
        <w:t>j</w:t>
      </w:r>
      <w:proofErr w:type="spellEnd"/>
      <w:r w:rsidRPr="00DC7D1C">
        <w:rPr>
          <w:spacing w:val="1"/>
          <w:position w:val="-1"/>
          <w:sz w:val="22"/>
          <w:szCs w:val="22"/>
          <w:u w:val="single"/>
        </w:rPr>
        <w:t xml:space="preserve"> </w:t>
      </w:r>
      <w:r w:rsidRPr="00DC7D1C">
        <w:rPr>
          <w:spacing w:val="-1"/>
          <w:position w:val="-1"/>
          <w:sz w:val="22"/>
          <w:szCs w:val="22"/>
          <w:u w:val="single"/>
        </w:rPr>
        <w:t>w</w:t>
      </w:r>
      <w:r w:rsidRPr="00DC7D1C">
        <w:rPr>
          <w:position w:val="-1"/>
          <w:sz w:val="22"/>
          <w:szCs w:val="22"/>
          <w:u w:val="single"/>
        </w:rPr>
        <w:t>r</w:t>
      </w:r>
      <w:r w:rsidRPr="00DC7D1C">
        <w:rPr>
          <w:spacing w:val="1"/>
          <w:position w:val="-1"/>
          <w:sz w:val="22"/>
          <w:szCs w:val="22"/>
          <w:u w:val="single"/>
        </w:rPr>
        <w:t>a</w:t>
      </w:r>
      <w:r w:rsidRPr="00DC7D1C">
        <w:rPr>
          <w:position w:val="-1"/>
          <w:sz w:val="22"/>
          <w:szCs w:val="22"/>
          <w:u w:val="single"/>
        </w:rPr>
        <w:t>z</w:t>
      </w:r>
      <w:r w:rsidRPr="00DC7D1C">
        <w:rPr>
          <w:spacing w:val="-1"/>
          <w:position w:val="-1"/>
          <w:sz w:val="22"/>
          <w:szCs w:val="22"/>
          <w:u w:val="single"/>
        </w:rPr>
        <w:t xml:space="preserve"> </w:t>
      </w:r>
      <w:r w:rsidRPr="00DC7D1C">
        <w:rPr>
          <w:spacing w:val="-2"/>
          <w:position w:val="-1"/>
          <w:sz w:val="22"/>
          <w:szCs w:val="22"/>
          <w:u w:val="single"/>
        </w:rPr>
        <w:t>o</w:t>
      </w:r>
      <w:r w:rsidRPr="00DC7D1C">
        <w:rPr>
          <w:spacing w:val="3"/>
          <w:position w:val="-1"/>
          <w:sz w:val="22"/>
          <w:szCs w:val="22"/>
          <w:u w:val="single"/>
        </w:rPr>
        <w:t>k</w:t>
      </w:r>
      <w:r w:rsidRPr="00DC7D1C">
        <w:rPr>
          <w:position w:val="-1"/>
          <w:sz w:val="22"/>
          <w:szCs w:val="22"/>
          <w:u w:val="single"/>
        </w:rPr>
        <w:t>r</w:t>
      </w:r>
      <w:r w:rsidRPr="00DC7D1C">
        <w:rPr>
          <w:spacing w:val="1"/>
          <w:position w:val="-1"/>
          <w:sz w:val="22"/>
          <w:szCs w:val="22"/>
          <w:u w:val="single"/>
        </w:rPr>
        <w:t>e</w:t>
      </w:r>
      <w:r w:rsidRPr="00DC7D1C">
        <w:rPr>
          <w:spacing w:val="-2"/>
          <w:position w:val="-1"/>
          <w:sz w:val="22"/>
          <w:szCs w:val="22"/>
          <w:u w:val="single"/>
        </w:rPr>
        <w:t>śl</w:t>
      </w:r>
      <w:r w:rsidRPr="00DC7D1C">
        <w:rPr>
          <w:spacing w:val="1"/>
          <w:position w:val="-1"/>
          <w:sz w:val="22"/>
          <w:szCs w:val="22"/>
          <w:u w:val="single"/>
        </w:rPr>
        <w:t>e</w:t>
      </w:r>
      <w:r w:rsidRPr="00DC7D1C">
        <w:rPr>
          <w:spacing w:val="-2"/>
          <w:position w:val="-1"/>
          <w:sz w:val="22"/>
          <w:szCs w:val="22"/>
          <w:u w:val="single"/>
        </w:rPr>
        <w:t>n</w:t>
      </w:r>
      <w:r w:rsidRPr="00DC7D1C">
        <w:rPr>
          <w:spacing w:val="3"/>
          <w:position w:val="-1"/>
          <w:sz w:val="22"/>
          <w:szCs w:val="22"/>
          <w:u w:val="single"/>
        </w:rPr>
        <w:t>i</w:t>
      </w:r>
      <w:r w:rsidRPr="00DC7D1C">
        <w:rPr>
          <w:spacing w:val="-4"/>
          <w:position w:val="-1"/>
          <w:sz w:val="22"/>
          <w:szCs w:val="22"/>
          <w:u w:val="single"/>
        </w:rPr>
        <w:t>e</w:t>
      </w:r>
      <w:r w:rsidRPr="00DC7D1C">
        <w:rPr>
          <w:position w:val="-1"/>
          <w:sz w:val="22"/>
          <w:szCs w:val="22"/>
          <w:u w:val="single"/>
        </w:rPr>
        <w:t>m</w:t>
      </w:r>
      <w:r w:rsidRPr="00DC7D1C">
        <w:rPr>
          <w:spacing w:val="4"/>
          <w:position w:val="-1"/>
          <w:sz w:val="22"/>
          <w:szCs w:val="22"/>
          <w:u w:val="single"/>
        </w:rPr>
        <w:t xml:space="preserve"> </w:t>
      </w:r>
      <w:r w:rsidRPr="00DC7D1C">
        <w:rPr>
          <w:spacing w:val="-2"/>
          <w:position w:val="-1"/>
          <w:sz w:val="22"/>
          <w:szCs w:val="22"/>
          <w:u w:val="single"/>
        </w:rPr>
        <w:t>s</w:t>
      </w:r>
      <w:r w:rsidRPr="00DC7D1C">
        <w:rPr>
          <w:position w:val="-1"/>
          <w:sz w:val="22"/>
          <w:szCs w:val="22"/>
          <w:u w:val="single"/>
        </w:rPr>
        <w:t>t</w:t>
      </w:r>
      <w:r w:rsidRPr="00DC7D1C">
        <w:rPr>
          <w:spacing w:val="-2"/>
          <w:position w:val="-1"/>
          <w:sz w:val="22"/>
          <w:szCs w:val="22"/>
          <w:u w:val="single"/>
        </w:rPr>
        <w:t>a</w:t>
      </w:r>
      <w:r w:rsidRPr="00DC7D1C">
        <w:rPr>
          <w:spacing w:val="-1"/>
          <w:position w:val="-1"/>
          <w:sz w:val="22"/>
          <w:szCs w:val="22"/>
          <w:u w:val="single"/>
        </w:rPr>
        <w:t>w</w:t>
      </w:r>
      <w:r w:rsidRPr="00DC7D1C">
        <w:rPr>
          <w:position w:val="-1"/>
          <w:sz w:val="22"/>
          <w:szCs w:val="22"/>
          <w:u w:val="single"/>
        </w:rPr>
        <w:t>i</w:t>
      </w:r>
      <w:r w:rsidRPr="00DC7D1C">
        <w:rPr>
          <w:spacing w:val="1"/>
          <w:position w:val="-1"/>
          <w:sz w:val="22"/>
          <w:szCs w:val="22"/>
          <w:u w:val="single"/>
        </w:rPr>
        <w:t>an</w:t>
      </w:r>
      <w:r w:rsidRPr="00DC7D1C">
        <w:rPr>
          <w:spacing w:val="-4"/>
          <w:position w:val="-1"/>
          <w:sz w:val="22"/>
          <w:szCs w:val="22"/>
          <w:u w:val="single"/>
        </w:rPr>
        <w:t>y</w:t>
      </w:r>
      <w:r w:rsidRPr="00DC7D1C">
        <w:rPr>
          <w:spacing w:val="1"/>
          <w:position w:val="-1"/>
          <w:sz w:val="22"/>
          <w:szCs w:val="22"/>
          <w:u w:val="single"/>
        </w:rPr>
        <w:t>c</w:t>
      </w:r>
      <w:r w:rsidRPr="00DC7D1C">
        <w:rPr>
          <w:position w:val="-1"/>
          <w:sz w:val="22"/>
          <w:szCs w:val="22"/>
          <w:u w:val="single"/>
        </w:rPr>
        <w:t>h</w:t>
      </w:r>
      <w:r w:rsidRPr="00DC7D1C">
        <w:rPr>
          <w:spacing w:val="1"/>
          <w:position w:val="-1"/>
          <w:sz w:val="22"/>
          <w:szCs w:val="22"/>
          <w:u w:val="single"/>
        </w:rPr>
        <w:t xml:space="preserve"> </w:t>
      </w:r>
      <w:r w:rsidRPr="00DC7D1C">
        <w:rPr>
          <w:spacing w:val="-2"/>
          <w:position w:val="-1"/>
          <w:sz w:val="22"/>
          <w:szCs w:val="22"/>
          <w:u w:val="single"/>
        </w:rPr>
        <w:t>i</w:t>
      </w:r>
      <w:r w:rsidRPr="00DC7D1C">
        <w:rPr>
          <w:position w:val="-1"/>
          <w:sz w:val="22"/>
          <w:szCs w:val="22"/>
          <w:u w:val="single"/>
        </w:rPr>
        <w:t>m</w:t>
      </w:r>
      <w:r w:rsidRPr="00DC7D1C">
        <w:rPr>
          <w:spacing w:val="4"/>
          <w:position w:val="-1"/>
          <w:sz w:val="22"/>
          <w:szCs w:val="22"/>
          <w:u w:val="single"/>
        </w:rPr>
        <w:t xml:space="preserve"> </w:t>
      </w:r>
      <w:r w:rsidRPr="00DC7D1C">
        <w:rPr>
          <w:spacing w:val="-1"/>
          <w:position w:val="-1"/>
          <w:sz w:val="22"/>
          <w:szCs w:val="22"/>
          <w:u w:val="single"/>
        </w:rPr>
        <w:t>w</w:t>
      </w:r>
      <w:r w:rsidRPr="00DC7D1C">
        <w:rPr>
          <w:spacing w:val="-2"/>
          <w:position w:val="-1"/>
          <w:sz w:val="22"/>
          <w:szCs w:val="22"/>
          <w:u w:val="single"/>
        </w:rPr>
        <w:t>y</w:t>
      </w:r>
      <w:r w:rsidRPr="00DC7D1C">
        <w:rPr>
          <w:spacing w:val="1"/>
          <w:position w:val="-1"/>
          <w:sz w:val="22"/>
          <w:szCs w:val="22"/>
          <w:u w:val="single"/>
        </w:rPr>
        <w:t>m</w:t>
      </w:r>
      <w:r w:rsidRPr="00DC7D1C">
        <w:rPr>
          <w:spacing w:val="-2"/>
          <w:position w:val="-1"/>
          <w:sz w:val="22"/>
          <w:szCs w:val="22"/>
          <w:u w:val="single"/>
        </w:rPr>
        <w:t>a</w:t>
      </w:r>
      <w:r w:rsidRPr="00DC7D1C">
        <w:rPr>
          <w:spacing w:val="1"/>
          <w:position w:val="-1"/>
          <w:sz w:val="22"/>
          <w:szCs w:val="22"/>
          <w:u w:val="single"/>
        </w:rPr>
        <w:t>ga</w:t>
      </w:r>
      <w:r w:rsidRPr="00DC7D1C">
        <w:rPr>
          <w:spacing w:val="-2"/>
          <w:position w:val="-1"/>
          <w:sz w:val="22"/>
          <w:szCs w:val="22"/>
          <w:u w:val="single"/>
        </w:rPr>
        <w:t xml:space="preserve">ń </w:t>
      </w:r>
      <w:r w:rsidRPr="00DC7D1C">
        <w:rPr>
          <w:spacing w:val="-2"/>
          <w:position w:val="-1"/>
          <w:sz w:val="22"/>
          <w:szCs w:val="22"/>
        </w:rPr>
        <w:t>-</w:t>
      </w:r>
      <w:r w:rsidRPr="00DC7D1C">
        <w:rPr>
          <w:position w:val="-1"/>
          <w:sz w:val="22"/>
          <w:szCs w:val="22"/>
        </w:rPr>
        <w:t xml:space="preserve"> zgodnie </w:t>
      </w:r>
      <w:r w:rsidRPr="00DC7D1C">
        <w:rPr>
          <w:sz w:val="22"/>
          <w:szCs w:val="22"/>
        </w:rPr>
        <w:t>z Rozporządzeniem Ministra Środowiska z dnia 11 stycznia 2013 r. w sprawie szczegółowych wymagań w zakresie odbierania odpadów  komunalnych od właścicieli nieruchomości (Dz.U. z 2013r., poz.122)</w:t>
      </w:r>
    </w:p>
    <w:p w:rsidR="0038684F" w:rsidRPr="00DC7D1C" w:rsidRDefault="0038684F" w:rsidP="0038684F">
      <w:pPr>
        <w:autoSpaceDE w:val="0"/>
        <w:jc w:val="both"/>
        <w:rPr>
          <w:rFonts w:eastAsia="TimesNewRoman"/>
          <w:sz w:val="22"/>
          <w:szCs w:val="22"/>
          <w:lang w:eastAsia="ar-SA"/>
        </w:rPr>
      </w:pP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Wykonawca ubiegający się o realizację zamówienia jest zobowiązany:</w:t>
      </w:r>
    </w:p>
    <w:p w:rsidR="0038684F" w:rsidRPr="00DC7D1C" w:rsidRDefault="0038684F" w:rsidP="0038684F">
      <w:pPr>
        <w:autoSpaceDE w:val="0"/>
        <w:jc w:val="both"/>
        <w:rPr>
          <w:rFonts w:eastAsia="Calibri"/>
          <w:sz w:val="22"/>
          <w:szCs w:val="22"/>
          <w:lang w:eastAsia="ar-SA"/>
        </w:rPr>
      </w:pPr>
      <w:r w:rsidRPr="00DC7D1C">
        <w:rPr>
          <w:rFonts w:eastAsia="TimesNewRoman"/>
          <w:sz w:val="22"/>
          <w:szCs w:val="22"/>
          <w:lang w:eastAsia="ar-SA"/>
        </w:rPr>
        <w:t xml:space="preserve">1. Posiadać bazę </w:t>
      </w:r>
      <w:proofErr w:type="spellStart"/>
      <w:r w:rsidRPr="00DC7D1C">
        <w:rPr>
          <w:rFonts w:eastAsia="TimesNewRoman"/>
          <w:sz w:val="22"/>
          <w:szCs w:val="22"/>
          <w:lang w:eastAsia="ar-SA"/>
        </w:rPr>
        <w:t>magazynowo-transportową</w:t>
      </w:r>
      <w:proofErr w:type="spellEnd"/>
      <w:r w:rsidRPr="00DC7D1C">
        <w:rPr>
          <w:rFonts w:eastAsia="TimesNewRoman"/>
          <w:sz w:val="22"/>
          <w:szCs w:val="22"/>
          <w:lang w:eastAsia="ar-SA"/>
        </w:rPr>
        <w:t xml:space="preserve"> usytuowaną w gminie Skarżysko Kościelne lub w odległości nie większej niż </w:t>
      </w:r>
      <w:smartTag w:uri="urn:schemas-microsoft-com:office:smarttags" w:element="metricconverter">
        <w:smartTagPr>
          <w:attr w:name="ProductID" w:val="60 km"/>
        </w:smartTagPr>
        <w:r w:rsidRPr="00DC7D1C">
          <w:rPr>
            <w:rFonts w:eastAsia="TimesNewRoman"/>
            <w:sz w:val="22"/>
            <w:szCs w:val="22"/>
            <w:lang w:eastAsia="ar-SA"/>
          </w:rPr>
          <w:t>60 km</w:t>
        </w:r>
      </w:smartTag>
      <w:r w:rsidRPr="00DC7D1C">
        <w:rPr>
          <w:rFonts w:eastAsia="TimesNewRoman"/>
          <w:sz w:val="22"/>
          <w:szCs w:val="22"/>
          <w:lang w:eastAsia="ar-SA"/>
        </w:rPr>
        <w:t xml:space="preserve"> od granicy Gminy Skarżysko Kościelne </w:t>
      </w:r>
      <w:r w:rsidRPr="00DC7D1C">
        <w:rPr>
          <w:rFonts w:eastAsia="Calibri"/>
          <w:sz w:val="22"/>
          <w:szCs w:val="22"/>
          <w:lang w:eastAsia="ar-SA"/>
        </w:rPr>
        <w:t>na terenie, do którego posiada tytuł prawny.</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2. W zakresie wyposażenia bazy </w:t>
      </w:r>
      <w:proofErr w:type="spellStart"/>
      <w:r w:rsidRPr="00DC7D1C">
        <w:rPr>
          <w:rFonts w:eastAsia="Calibri"/>
          <w:sz w:val="22"/>
          <w:szCs w:val="22"/>
          <w:lang w:eastAsia="ar-SA"/>
        </w:rPr>
        <w:t>magazynowo-transportowej</w:t>
      </w:r>
      <w:proofErr w:type="spellEnd"/>
      <w:r w:rsidRPr="00DC7D1C">
        <w:rPr>
          <w:rFonts w:eastAsia="Calibri"/>
          <w:sz w:val="22"/>
          <w:szCs w:val="22"/>
          <w:lang w:eastAsia="ar-SA"/>
        </w:rPr>
        <w:t xml:space="preserve"> należy zapewnić, aby:</w:t>
      </w:r>
    </w:p>
    <w:p w:rsidR="0038684F" w:rsidRPr="00DC7D1C" w:rsidRDefault="0038684F" w:rsidP="0038684F">
      <w:pPr>
        <w:numPr>
          <w:ilvl w:val="0"/>
          <w:numId w:val="7"/>
        </w:numPr>
        <w:tabs>
          <w:tab w:val="left" w:pos="360"/>
        </w:tabs>
        <w:suppressAutoHyphens/>
        <w:autoSpaceDE w:val="0"/>
        <w:jc w:val="both"/>
        <w:rPr>
          <w:rFonts w:eastAsia="Calibri"/>
          <w:sz w:val="22"/>
          <w:szCs w:val="22"/>
          <w:lang w:eastAsia="ar-SA"/>
        </w:rPr>
      </w:pPr>
      <w:r w:rsidRPr="00DC7D1C">
        <w:rPr>
          <w:rFonts w:eastAsia="Calibri"/>
          <w:sz w:val="22"/>
          <w:szCs w:val="22"/>
          <w:lang w:eastAsia="ar-SA"/>
        </w:rPr>
        <w:t xml:space="preserve"> teren bazy </w:t>
      </w:r>
      <w:proofErr w:type="spellStart"/>
      <w:r w:rsidRPr="00DC7D1C">
        <w:rPr>
          <w:rFonts w:eastAsia="Calibri"/>
          <w:sz w:val="22"/>
          <w:szCs w:val="22"/>
          <w:lang w:eastAsia="ar-SA"/>
        </w:rPr>
        <w:t>magazynowo-transportowej</w:t>
      </w:r>
      <w:proofErr w:type="spellEnd"/>
      <w:r w:rsidRPr="00DC7D1C">
        <w:rPr>
          <w:rFonts w:eastAsia="Calibri"/>
          <w:sz w:val="22"/>
          <w:szCs w:val="22"/>
          <w:lang w:eastAsia="ar-SA"/>
        </w:rPr>
        <w:t xml:space="preserve"> był zabezpieczony w sposób uniemożliwiający wstęp osobom nieupoważnionym;</w:t>
      </w:r>
    </w:p>
    <w:p w:rsidR="0038684F" w:rsidRPr="00DC7D1C" w:rsidRDefault="0038684F" w:rsidP="0038684F">
      <w:pPr>
        <w:numPr>
          <w:ilvl w:val="0"/>
          <w:numId w:val="7"/>
        </w:numPr>
        <w:tabs>
          <w:tab w:val="left" w:pos="360"/>
        </w:tabs>
        <w:suppressAutoHyphens/>
        <w:autoSpaceDE w:val="0"/>
        <w:jc w:val="both"/>
        <w:rPr>
          <w:rFonts w:eastAsia="Calibri"/>
          <w:sz w:val="22"/>
          <w:szCs w:val="22"/>
          <w:lang w:eastAsia="ar-SA"/>
        </w:rPr>
      </w:pPr>
      <w:r w:rsidRPr="00DC7D1C">
        <w:rPr>
          <w:rFonts w:eastAsia="Calibri"/>
          <w:sz w:val="22"/>
          <w:szCs w:val="22"/>
          <w:lang w:eastAsia="ar-SA"/>
        </w:rPr>
        <w:lastRenderedPageBreak/>
        <w:t>miejsca przeznaczone do parkowania pojazdów były zabezpieczone przed emisją zanieczyszczeń do gruntu;</w:t>
      </w:r>
    </w:p>
    <w:p w:rsidR="0038684F" w:rsidRPr="00DC7D1C" w:rsidRDefault="0038684F" w:rsidP="0038684F">
      <w:pPr>
        <w:numPr>
          <w:ilvl w:val="0"/>
          <w:numId w:val="7"/>
        </w:numPr>
        <w:tabs>
          <w:tab w:val="left" w:pos="360"/>
        </w:tabs>
        <w:suppressAutoHyphens/>
        <w:autoSpaceDE w:val="0"/>
        <w:jc w:val="both"/>
        <w:rPr>
          <w:rFonts w:eastAsia="Calibri"/>
          <w:sz w:val="22"/>
          <w:szCs w:val="22"/>
          <w:lang w:eastAsia="ar-SA"/>
        </w:rPr>
      </w:pPr>
      <w:r w:rsidRPr="00DC7D1C">
        <w:rPr>
          <w:rFonts w:eastAsia="Calibri"/>
          <w:sz w:val="22"/>
          <w:szCs w:val="22"/>
          <w:lang w:eastAsia="ar-SA"/>
        </w:rPr>
        <w:t>miejsca magazynowania selektywnie zebranych odpadów komunalnych były zabezpieczone przed emisją zanieczyszczeń do gruntu oraz zabezpieczone przed działaniem czynników atmosferycznych;</w:t>
      </w:r>
    </w:p>
    <w:p w:rsidR="0038684F" w:rsidRPr="00DC7D1C" w:rsidRDefault="0038684F" w:rsidP="0038684F">
      <w:pPr>
        <w:numPr>
          <w:ilvl w:val="0"/>
          <w:numId w:val="7"/>
        </w:numPr>
        <w:tabs>
          <w:tab w:val="left" w:pos="360"/>
        </w:tabs>
        <w:suppressAutoHyphens/>
        <w:autoSpaceDE w:val="0"/>
        <w:jc w:val="both"/>
        <w:rPr>
          <w:rFonts w:eastAsia="Calibri"/>
          <w:sz w:val="22"/>
          <w:szCs w:val="22"/>
          <w:lang w:eastAsia="ar-SA"/>
        </w:rPr>
      </w:pPr>
      <w:r w:rsidRPr="00DC7D1C">
        <w:rPr>
          <w:rFonts w:eastAsia="Calibri"/>
          <w:sz w:val="22"/>
          <w:szCs w:val="22"/>
          <w:lang w:eastAsia="ar-SA"/>
        </w:rPr>
        <w:t xml:space="preserve">teren bazy </w:t>
      </w:r>
      <w:proofErr w:type="spellStart"/>
      <w:r w:rsidRPr="00DC7D1C">
        <w:rPr>
          <w:rFonts w:eastAsia="Calibri"/>
          <w:sz w:val="22"/>
          <w:szCs w:val="22"/>
          <w:lang w:eastAsia="ar-SA"/>
        </w:rPr>
        <w:t>magazynowo-transportowej</w:t>
      </w:r>
      <w:proofErr w:type="spellEnd"/>
      <w:r w:rsidRPr="00DC7D1C">
        <w:rPr>
          <w:rFonts w:eastAsia="Calibri"/>
          <w:sz w:val="22"/>
          <w:szCs w:val="22"/>
          <w:lang w:eastAsia="ar-SA"/>
        </w:rPr>
        <w:t xml:space="preserve"> był wyposażony w urządzenia lub systemy zapewniające zagospodarowanie wód opadowych i ścieków przemysłowych, pochodzących z terenu bazy zgodnie z wymaganiami określonymi przepisami </w:t>
      </w:r>
      <w:r w:rsidRPr="00DC7D1C">
        <w:rPr>
          <w:rStyle w:val="Hipercze"/>
          <w:sz w:val="22"/>
          <w:szCs w:val="22"/>
          <w:lang w:eastAsia="ar-SA"/>
        </w:rPr>
        <w:t>ustawy</w:t>
      </w:r>
      <w:r w:rsidRPr="00DC7D1C">
        <w:rPr>
          <w:rFonts w:eastAsia="Calibri"/>
          <w:sz w:val="22"/>
          <w:szCs w:val="22"/>
          <w:lang w:eastAsia="ar-SA"/>
        </w:rPr>
        <w:t xml:space="preserve"> z dnia 18 lipca 2001 r. - Prawo wodne (</w:t>
      </w:r>
      <w:proofErr w:type="spellStart"/>
      <w:r w:rsidRPr="00DC7D1C">
        <w:rPr>
          <w:rFonts w:eastAsia="Calibri"/>
          <w:sz w:val="22"/>
          <w:szCs w:val="22"/>
          <w:lang w:eastAsia="ar-SA"/>
        </w:rPr>
        <w:t>t.j</w:t>
      </w:r>
      <w:proofErr w:type="spellEnd"/>
      <w:r w:rsidRPr="00DC7D1C">
        <w:rPr>
          <w:rFonts w:eastAsia="Calibri"/>
          <w:sz w:val="22"/>
          <w:szCs w:val="22"/>
          <w:lang w:eastAsia="ar-SA"/>
        </w:rPr>
        <w:t xml:space="preserve"> Dz. U. z 2020 r. poz. 310).,  oraz ustawa o odpadach (Dz. U. 2020 r. poz. 797);</w:t>
      </w:r>
    </w:p>
    <w:p w:rsidR="0038684F" w:rsidRPr="00DC7D1C" w:rsidRDefault="0038684F" w:rsidP="0038684F">
      <w:pPr>
        <w:numPr>
          <w:ilvl w:val="0"/>
          <w:numId w:val="7"/>
        </w:numPr>
        <w:tabs>
          <w:tab w:val="left" w:pos="360"/>
        </w:tabs>
        <w:suppressAutoHyphens/>
        <w:autoSpaceDE w:val="0"/>
        <w:jc w:val="both"/>
        <w:rPr>
          <w:rFonts w:eastAsia="Calibri"/>
          <w:sz w:val="22"/>
          <w:szCs w:val="22"/>
          <w:lang w:eastAsia="ar-SA"/>
        </w:rPr>
      </w:pPr>
      <w:r w:rsidRPr="00DC7D1C">
        <w:rPr>
          <w:rFonts w:eastAsia="Calibri"/>
          <w:sz w:val="22"/>
          <w:szCs w:val="22"/>
          <w:lang w:eastAsia="ar-SA"/>
        </w:rPr>
        <w:t xml:space="preserve">baza </w:t>
      </w:r>
      <w:proofErr w:type="spellStart"/>
      <w:r w:rsidRPr="00DC7D1C">
        <w:rPr>
          <w:rFonts w:eastAsia="Calibri"/>
          <w:sz w:val="22"/>
          <w:szCs w:val="22"/>
          <w:lang w:eastAsia="ar-SA"/>
        </w:rPr>
        <w:t>magazynowo-transportowa</w:t>
      </w:r>
      <w:proofErr w:type="spellEnd"/>
      <w:r w:rsidRPr="00DC7D1C">
        <w:rPr>
          <w:rFonts w:eastAsia="Calibri"/>
          <w:sz w:val="22"/>
          <w:szCs w:val="22"/>
          <w:lang w:eastAsia="ar-SA"/>
        </w:rPr>
        <w:t xml:space="preserve"> była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3.   Na terenie bazy </w:t>
      </w:r>
      <w:proofErr w:type="spellStart"/>
      <w:r w:rsidRPr="00DC7D1C">
        <w:rPr>
          <w:rFonts w:eastAsia="Calibri"/>
          <w:sz w:val="22"/>
          <w:szCs w:val="22"/>
          <w:lang w:eastAsia="ar-SA"/>
        </w:rPr>
        <w:t>magazynowo-transportowej</w:t>
      </w:r>
      <w:proofErr w:type="spellEnd"/>
      <w:r w:rsidRPr="00DC7D1C">
        <w:rPr>
          <w:rFonts w:eastAsia="Calibri"/>
          <w:sz w:val="22"/>
          <w:szCs w:val="22"/>
          <w:lang w:eastAsia="ar-SA"/>
        </w:rPr>
        <w:t xml:space="preserve"> powinny znajdować się także:</w:t>
      </w:r>
    </w:p>
    <w:p w:rsidR="0038684F" w:rsidRPr="00DC7D1C" w:rsidRDefault="0038684F" w:rsidP="0038684F">
      <w:pPr>
        <w:numPr>
          <w:ilvl w:val="0"/>
          <w:numId w:val="8"/>
        </w:numPr>
        <w:tabs>
          <w:tab w:val="left" w:pos="360"/>
        </w:tabs>
        <w:suppressAutoHyphens/>
        <w:autoSpaceDE w:val="0"/>
        <w:jc w:val="both"/>
        <w:rPr>
          <w:rFonts w:eastAsia="Calibri"/>
          <w:sz w:val="22"/>
          <w:szCs w:val="22"/>
          <w:lang w:eastAsia="ar-SA"/>
        </w:rPr>
      </w:pPr>
      <w:r w:rsidRPr="00DC7D1C">
        <w:rPr>
          <w:rFonts w:eastAsia="Calibri"/>
          <w:sz w:val="22"/>
          <w:szCs w:val="22"/>
          <w:lang w:eastAsia="ar-SA"/>
        </w:rPr>
        <w:t>punkt bieżącej konserwacji i napraw pojazdów,</w:t>
      </w:r>
    </w:p>
    <w:p w:rsidR="0038684F" w:rsidRPr="00DC7D1C" w:rsidRDefault="0038684F" w:rsidP="0038684F">
      <w:pPr>
        <w:numPr>
          <w:ilvl w:val="0"/>
          <w:numId w:val="8"/>
        </w:numPr>
        <w:tabs>
          <w:tab w:val="left" w:pos="360"/>
        </w:tabs>
        <w:suppressAutoHyphens/>
        <w:autoSpaceDE w:val="0"/>
        <w:jc w:val="both"/>
        <w:rPr>
          <w:rFonts w:eastAsia="Calibri"/>
          <w:sz w:val="22"/>
          <w:szCs w:val="22"/>
          <w:lang w:eastAsia="ar-SA"/>
        </w:rPr>
      </w:pPr>
      <w:r w:rsidRPr="00DC7D1C">
        <w:rPr>
          <w:rFonts w:eastAsia="Calibri"/>
          <w:sz w:val="22"/>
          <w:szCs w:val="22"/>
          <w:lang w:eastAsia="ar-SA"/>
        </w:rPr>
        <w:t xml:space="preserve">miejsce do mycia i dezynfekcji pojazdów -  o ile czynności te nie są wykonywane przez uprawnione podmioty zewnętrzne poza terenem bazy </w:t>
      </w:r>
      <w:proofErr w:type="spellStart"/>
      <w:r w:rsidRPr="00DC7D1C">
        <w:rPr>
          <w:rFonts w:eastAsia="Calibri"/>
          <w:sz w:val="22"/>
          <w:szCs w:val="22"/>
          <w:lang w:eastAsia="ar-SA"/>
        </w:rPr>
        <w:t>magazynowo-transportowej</w:t>
      </w:r>
      <w:proofErr w:type="spellEnd"/>
      <w:r w:rsidRPr="00DC7D1C">
        <w:rPr>
          <w:rFonts w:eastAsia="Calibri"/>
          <w:sz w:val="22"/>
          <w:szCs w:val="22"/>
          <w:lang w:eastAsia="ar-SA"/>
        </w:rPr>
        <w:t>.</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4. W zakresie posiadania wyposażenia umożliwiającego odbieranie odpadów komunalnych </w:t>
      </w:r>
      <w:r w:rsidRPr="00DC7D1C">
        <w:rPr>
          <w:rFonts w:eastAsia="Calibri"/>
          <w:sz w:val="22"/>
          <w:szCs w:val="22"/>
          <w:lang w:eastAsia="ar-SA"/>
        </w:rPr>
        <w:br/>
        <w:t>od właścicieli nieruchomości oraz jego odpowiedniego stanu technicznego należy zapewnić, aby:</w:t>
      </w:r>
    </w:p>
    <w:p w:rsidR="0038684F" w:rsidRPr="00DC7D1C" w:rsidRDefault="0038684F" w:rsidP="0038684F">
      <w:pPr>
        <w:numPr>
          <w:ilvl w:val="0"/>
          <w:numId w:val="9"/>
        </w:numPr>
        <w:tabs>
          <w:tab w:val="left" w:pos="360"/>
        </w:tabs>
        <w:suppressAutoHyphens/>
        <w:autoSpaceDE w:val="0"/>
        <w:jc w:val="both"/>
        <w:rPr>
          <w:rFonts w:eastAsia="Calibri"/>
          <w:sz w:val="22"/>
          <w:szCs w:val="22"/>
          <w:lang w:eastAsia="ar-SA"/>
        </w:rPr>
      </w:pPr>
      <w:r w:rsidRPr="00DC7D1C">
        <w:rPr>
          <w:rFonts w:eastAsia="Calibri"/>
          <w:sz w:val="22"/>
          <w:szCs w:val="22"/>
          <w:lang w:eastAsia="ar-SA"/>
        </w:rPr>
        <w:t>w posiadaniu Wykonawcy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38684F" w:rsidRPr="00DC7D1C" w:rsidRDefault="0038684F" w:rsidP="0038684F">
      <w:pPr>
        <w:numPr>
          <w:ilvl w:val="0"/>
          <w:numId w:val="9"/>
        </w:numPr>
        <w:tabs>
          <w:tab w:val="left" w:pos="360"/>
        </w:tabs>
        <w:suppressAutoHyphens/>
        <w:autoSpaceDE w:val="0"/>
        <w:jc w:val="both"/>
        <w:rPr>
          <w:rFonts w:eastAsia="Calibri"/>
          <w:sz w:val="22"/>
          <w:szCs w:val="22"/>
          <w:lang w:eastAsia="ar-SA"/>
        </w:rPr>
      </w:pPr>
      <w:r w:rsidRPr="00DC7D1C">
        <w:rPr>
          <w:rFonts w:eastAsia="Calibri"/>
          <w:sz w:val="22"/>
          <w:szCs w:val="22"/>
          <w:lang w:eastAsia="ar-SA"/>
        </w:rPr>
        <w:t> pojazdy były trwale i czytelnie oznakowane, w widocznym miejscu, nazwą firmy oraz danymi adresowymi i numerem telefonu Wykonawcy;</w:t>
      </w:r>
    </w:p>
    <w:p w:rsidR="0038684F" w:rsidRPr="00DC7D1C" w:rsidRDefault="0038684F" w:rsidP="0038684F">
      <w:pPr>
        <w:numPr>
          <w:ilvl w:val="0"/>
          <w:numId w:val="9"/>
        </w:numPr>
        <w:tabs>
          <w:tab w:val="left" w:pos="360"/>
        </w:tabs>
        <w:suppressAutoHyphens/>
        <w:autoSpaceDE w:val="0"/>
        <w:jc w:val="both"/>
        <w:rPr>
          <w:rFonts w:eastAsia="Calibri"/>
          <w:sz w:val="22"/>
          <w:szCs w:val="22"/>
          <w:lang w:eastAsia="ar-SA"/>
        </w:rPr>
      </w:pPr>
      <w:r w:rsidRPr="00DC7D1C">
        <w:rPr>
          <w:rFonts w:eastAsia="Calibri"/>
          <w:sz w:val="22"/>
          <w:szCs w:val="22"/>
          <w:lang w:eastAsia="ar-SA"/>
        </w:rPr>
        <w:t xml:space="preserve"> na terenie bazy </w:t>
      </w:r>
      <w:proofErr w:type="spellStart"/>
      <w:r w:rsidRPr="00DC7D1C">
        <w:rPr>
          <w:rFonts w:eastAsia="Calibri"/>
          <w:sz w:val="22"/>
          <w:szCs w:val="22"/>
          <w:lang w:eastAsia="ar-SA"/>
        </w:rPr>
        <w:t>magazynowo-transportowej</w:t>
      </w:r>
      <w:proofErr w:type="spellEnd"/>
      <w:r w:rsidRPr="00DC7D1C">
        <w:rPr>
          <w:rFonts w:eastAsia="Calibri"/>
          <w:sz w:val="22"/>
          <w:szCs w:val="22"/>
          <w:lang w:eastAsia="ar-SA"/>
        </w:rPr>
        <w:t xml:space="preserve"> znajdowały się miejsca wyznaczone do selektywnego gromadzenia odpadów komunalnych przed ich transportem do miejsc przetwarzania.</w:t>
      </w:r>
    </w:p>
    <w:p w:rsidR="0038684F" w:rsidRPr="00DC7D1C" w:rsidRDefault="0038684F" w:rsidP="0038684F">
      <w:pPr>
        <w:numPr>
          <w:ilvl w:val="0"/>
          <w:numId w:val="9"/>
        </w:numPr>
        <w:tabs>
          <w:tab w:val="left" w:pos="360"/>
        </w:tabs>
        <w:suppressAutoHyphens/>
        <w:autoSpaceDE w:val="0"/>
        <w:jc w:val="both"/>
        <w:rPr>
          <w:rFonts w:eastAsia="Calibri"/>
          <w:sz w:val="22"/>
          <w:szCs w:val="22"/>
          <w:lang w:eastAsia="ar-SA"/>
        </w:rPr>
      </w:pPr>
      <w:r w:rsidRPr="00DC7D1C">
        <w:rPr>
          <w:rFonts w:eastAsia="Calibri"/>
          <w:sz w:val="22"/>
          <w:szCs w:val="22"/>
          <w:lang w:eastAsia="ar-SA"/>
        </w:rPr>
        <w:t xml:space="preserve">po zakończonej pracy pojazdy powinny być opróżnione z odpadów i parkowane wyłącznie </w:t>
      </w:r>
      <w:r w:rsidRPr="00DC7D1C">
        <w:rPr>
          <w:rFonts w:eastAsia="Calibri"/>
          <w:sz w:val="22"/>
          <w:szCs w:val="22"/>
          <w:lang w:eastAsia="ar-SA"/>
        </w:rPr>
        <w:br/>
        <w:t xml:space="preserve">na terenie bazy </w:t>
      </w:r>
      <w:proofErr w:type="spellStart"/>
      <w:r w:rsidRPr="00DC7D1C">
        <w:rPr>
          <w:rFonts w:eastAsia="Calibri"/>
          <w:sz w:val="22"/>
          <w:szCs w:val="22"/>
          <w:lang w:eastAsia="ar-SA"/>
        </w:rPr>
        <w:t>magazynowo-transportowej</w:t>
      </w:r>
      <w:proofErr w:type="spellEnd"/>
      <w:r w:rsidRPr="00DC7D1C">
        <w:rPr>
          <w:rFonts w:eastAsia="Calibri"/>
          <w:sz w:val="22"/>
          <w:szCs w:val="22"/>
          <w:lang w:eastAsia="ar-SA"/>
        </w:rPr>
        <w:t>;</w:t>
      </w:r>
    </w:p>
    <w:p w:rsidR="0038684F" w:rsidRPr="00DC7D1C" w:rsidRDefault="0038684F" w:rsidP="0038684F">
      <w:pPr>
        <w:autoSpaceDE w:val="0"/>
        <w:jc w:val="both"/>
        <w:rPr>
          <w:rFonts w:eastAsia="Calibri"/>
          <w:sz w:val="22"/>
          <w:szCs w:val="22"/>
          <w:lang w:eastAsia="ar-SA"/>
        </w:rPr>
      </w:pP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5. W zakresie wymagań technicznych dotyczących wyposażenia pojazdów należy zapewnić, aby:</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a) konstrukcja pojazdów zabezpieczała przed rozwiewaniem i rozpylaniem przewożonych odpadów oraz minimalizowała oddziaływanie czynników atmosferycznych na odpady;</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b) pojazdy były wyposażone w system:</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monitoringu bazującego na systemie pozycjonowania satelitarnego, umożliwiający trwałe zapisywanie, przechowywanie i odczytywanie danych o położeniu pojazdu i miejscach postojów oraz</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czujników zapisujących dane o miejscach wyładunku odpadów umożliwiający weryfikację tych danych;</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c) zapewnienie Zamawiającemu, w całym okresie realizacji zamówienia, uzgodnionego z nim systemu monitorowania pracy sprzętu, obejmujące:</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bieżące śledzenie pozycji pojazdów w oparciu o wykorzystanie systemu GPS i komunikowanie się z nim w dowolnym momencie w celu odczytu ww. danych,</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pamięć danych powinna być przechowywana i odczytywalna minimum przez okres 60 dni, przy czym odczytania danych nie może powodować kasowania zawartości pamięci urządzenia monitorującego,</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odczytanie aktualnej pozycji i przebytej trasy pojazdu na cyfrowej mapie Gminy Skarżysko Kościelne, z dokładnością umożliwiającą jednoznaczne określenie miejsca (adresu) wykonania prac,</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odtwarzanie i analizę „historii” pracy sprzętu z okresu realizacji umowy w celu weryfikacji wykonania przedmiotu umowy,</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 eksport danych z monitoringu w formacie uzgodnionym z Zamawiającym oraz przekazanie na żądanie, wyeksportowanych danych Zamawiającemu w ciągu 2 dni roboczych; </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d)  pojazdy były wyposażone w narzędzia lub urządzenia umożliwiające sprzątanie terenu po opróżnieniu pojemników.</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e) dopuszcza się wyposażenie pojazdów w urządzenie do ważenia odpadów komunalnych.</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lastRenderedPageBreak/>
        <w:t>6. Wyposażenie Zamawiającego na czas trwania umowy w oprogramowanie zainstalowane na stanowisku komputerowym będącym własnością Zamawiającego umożliwiające: bieżącą kontrolę pracy sprzętu wykorzystywanego przez Wykonawcę do wykonywania usług związanych z odbieraniem i zagospodarowaniem odpadów komunalnych, z odwzorowaniem na monitorze na aktualnej cyfrowej mapie Gminy Skarżysko Kościelne miejsca prowadzenia prac, w zakresie obejmującym co najmniej informacje o których mowa w pkt 5 podpunkt c, przez odczyt i analizę danych bezpośrednio z urządzeń monitorujących zamontowanych na sprzęcie, za pośrednictwem sieci internetowej z komputera bazowego (serwera);</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7. przeszkolenie osób wybranych przez Zamawiającego w ilości wskazanej przez Zamawiającego, jednak nie większej niż 2 osoby, w zakresie obsługi oprogramowania, o którym mowa w punkcie 6;</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Szkolenie musi odbyć się w siedzibie Zamawiającego. </w:t>
      </w:r>
    </w:p>
    <w:p w:rsidR="0038684F" w:rsidRPr="00DC7D1C" w:rsidRDefault="0038684F" w:rsidP="0038684F">
      <w:pPr>
        <w:autoSpaceDE w:val="0"/>
        <w:jc w:val="both"/>
        <w:rPr>
          <w:rFonts w:eastAsia="Calibri"/>
          <w:sz w:val="22"/>
          <w:szCs w:val="22"/>
          <w:lang w:eastAsia="ar-SA"/>
        </w:rPr>
      </w:pPr>
    </w:p>
    <w:p w:rsidR="0038684F" w:rsidRPr="00DC7D1C" w:rsidRDefault="0038684F" w:rsidP="0038684F">
      <w:pPr>
        <w:autoSpaceDE w:val="0"/>
        <w:jc w:val="both"/>
        <w:rPr>
          <w:rFonts w:eastAsia="TimesNewRoman"/>
          <w:b/>
          <w:i/>
          <w:sz w:val="22"/>
          <w:szCs w:val="22"/>
          <w:lang w:eastAsia="ar-SA"/>
        </w:rPr>
      </w:pPr>
      <w:r w:rsidRPr="00DC7D1C">
        <w:rPr>
          <w:rFonts w:eastAsia="TimesNewRoman"/>
          <w:b/>
          <w:i/>
          <w:sz w:val="22"/>
          <w:szCs w:val="22"/>
          <w:lang w:eastAsia="ar-SA"/>
        </w:rPr>
        <w:t>Wymogi dotyczące przekazywania odebranych zmieszanych odpadów komunalnych, oraz pozostałości z sortowania odpadów komunalnych przeznaczonych do składowania do regionalnych instalacji do przetwarzania odpadów komunalnych</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1) Wykonawca jest zobowiązany do:</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a) przekazywania odebranych od właścicieli nieruchomości, na których zamieszkują mieszkańcy selektywnie zebranych odpadów komunalnych do instalacji odzysku i unieszkodliwiania odpadów, zgodnie z hierarchią postępowania z odpadami.</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b) przekazywania odebranych od właścicieli nieruchomości zmieszanych odpadów komunalnych odpadów biodegradowalnych oraz pozostałości z sortowania odpadów komunalnych przeznaczonych do składowania do instalacji do przetwarzania odpadów komunalnych wynikających z wojewódzkiego planu gospodarki odpadami komunalnymi (WPGO). W uzasadnionych przypadkach dopuszcza się skierowanie strumienia odpadów do instalacji zastępczych wyszczególnionych w ww. planie</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c) bieżącego prowadzenia kart ewidencji odpadów zgodnie z obowiązującymi przepisami.</w:t>
      </w:r>
    </w:p>
    <w:p w:rsidR="0038684F" w:rsidRPr="00DC7D1C" w:rsidRDefault="0038684F" w:rsidP="0038684F">
      <w:pPr>
        <w:autoSpaceDE w:val="0"/>
        <w:jc w:val="both"/>
        <w:rPr>
          <w:rFonts w:eastAsia="TimesNewRoman"/>
          <w:sz w:val="22"/>
          <w:szCs w:val="22"/>
          <w:lang w:eastAsia="ar-SA"/>
        </w:rPr>
      </w:pPr>
    </w:p>
    <w:p w:rsidR="0038684F" w:rsidRPr="00DC7D1C" w:rsidRDefault="0038684F" w:rsidP="0038684F">
      <w:pPr>
        <w:autoSpaceDE w:val="0"/>
        <w:jc w:val="both"/>
        <w:rPr>
          <w:rFonts w:eastAsia="TimesNewRoman"/>
          <w:b/>
          <w:i/>
          <w:sz w:val="22"/>
          <w:szCs w:val="22"/>
          <w:lang w:eastAsia="ar-SA"/>
        </w:rPr>
      </w:pPr>
      <w:r w:rsidRPr="00DC7D1C">
        <w:rPr>
          <w:rFonts w:eastAsia="TimesNewRoman"/>
          <w:b/>
          <w:i/>
          <w:sz w:val="22"/>
          <w:szCs w:val="22"/>
          <w:lang w:eastAsia="ar-SA"/>
        </w:rPr>
        <w:t>Standard sanitarny wykonywania usług oraz ochrony środowiska.</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Wykonawca zobowiązany jest:</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1) zapewnić, aby pojazdy i urządzenia wykorzystywane przy odbiorze i odbiorze odpadów komunalnych były zabezpieczone przed niekontrolowanym wydostawaniem się na zewnątrz odpadów, podczas ich magazynowania, przeładunku a także transportu,</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2) myć i dezynfekować pojazdy oraz urządzenia z częstotliwością gwarantującą zapewnienie im właściwego stanu sanitarnego nie rzadziej niż raz na miesiąc, a w okresie letnim nie rzadziej niż raz na 2 tygodnie,</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3) prowadzić dokumentację zawierającą informację o stosowanych środkach dezynfekujących oraz o częstotliwości wykonywanej dezynfekcji pojazdów i urządzeń – którą ma obowiązek przedstawić do kontroli na żądanie.</w:t>
      </w:r>
    </w:p>
    <w:p w:rsidR="0038684F" w:rsidRPr="00DC7D1C" w:rsidRDefault="0038684F" w:rsidP="0038684F">
      <w:pPr>
        <w:autoSpaceDE w:val="0"/>
        <w:jc w:val="both"/>
        <w:rPr>
          <w:rFonts w:eastAsia="TimesNewRoman"/>
          <w:sz w:val="22"/>
          <w:szCs w:val="22"/>
          <w:lang w:eastAsia="ar-SA"/>
        </w:rPr>
      </w:pPr>
    </w:p>
    <w:p w:rsidR="0038684F" w:rsidRPr="00DC7D1C" w:rsidRDefault="0038684F" w:rsidP="0038684F">
      <w:pPr>
        <w:autoSpaceDE w:val="0"/>
        <w:jc w:val="both"/>
        <w:rPr>
          <w:rFonts w:eastAsia="TimesNewRoman"/>
          <w:b/>
          <w:sz w:val="22"/>
          <w:szCs w:val="22"/>
          <w:lang w:eastAsia="ar-SA"/>
        </w:rPr>
      </w:pPr>
      <w:r w:rsidRPr="00DC7D1C">
        <w:rPr>
          <w:rFonts w:eastAsia="TimesNewRoman"/>
          <w:b/>
          <w:sz w:val="22"/>
          <w:szCs w:val="22"/>
          <w:lang w:eastAsia="ar-SA"/>
        </w:rPr>
        <w:t>Obowiązek prowadzenia dokumentacji związanej z działalnością objętą zamówieniem.</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 xml:space="preserve">1. Wykonawca w trakcie realizacji zamówienia ma obowiązek prowadzenia pełnej dokumentacji wymaganej obowiązującymi w danym czasie przepisami prawa, odzwierciedleniem której będą </w:t>
      </w:r>
      <w:r w:rsidRPr="00DC7D1C">
        <w:rPr>
          <w:rFonts w:eastAsia="TimesNewRoman"/>
          <w:b/>
          <w:sz w:val="22"/>
          <w:szCs w:val="22"/>
          <w:lang w:eastAsia="ar-SA"/>
        </w:rPr>
        <w:t xml:space="preserve">roczne </w:t>
      </w:r>
      <w:r w:rsidRPr="00DC7D1C">
        <w:rPr>
          <w:rFonts w:eastAsia="TimesNewRoman"/>
          <w:sz w:val="22"/>
          <w:szCs w:val="22"/>
          <w:lang w:eastAsia="ar-SA"/>
        </w:rPr>
        <w:t>sprawozdania składane za pośrednictwem BDO.</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 xml:space="preserve">2. Sprawozdanie winno być opatrzone datą oraz imieniem i nazwiskiem osoby go sporządzającej </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w imieniu Wykonawcy oraz uzyskać akceptację osoby reprezentującej Wykonawcę.</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3. Na żądanie Zamawiającego, w celu potwierdzenia prawidłowo prowadzonej gospodarki odpadami komunalnymi, Wykonawca przedstawi niezwłocznie poświadczone kopie kart ewidencji odpadów</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i dowody dostarczenia odpadów instalacji odzysku i unieszkodliwienia, tj. karty przekazania odpadów.</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4. Wykonawca jest zobowiązany do przekazania Zamawiającemu miesięcznych raportów zawierających informacje o:</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a) ilości odebranych odpadów zmieszanych [Mg],</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b) ilości odebranych odpadów szkła [Mg],</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c) ilości odebranych odpadów papieru [Mg],</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d) ilości odebranych odpadów metali [Mg],</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e) ilości odebranych odpadów opakowań wielomateriałowych [Mg],</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f) ilości odebranych odpadów tworzyw sztucznych [Mg],</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lastRenderedPageBreak/>
        <w:t>g) ilości odebranych odpadów mebli i innych odpadów wielkogabarytowych, zużytego sprzętu elektrycznego i elektronicznego [Mg],</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h) ilości odebranych odpadów biodegradowalnych [Mg],</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i) wykaz nieruchomości, od których zostały odebrane odpady komunalne,</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j) ilość odebranych przeterminowanych leków [kg],</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k) sposobach zagospodarowania odpadów, określonych pod literami od a) do j), zgodnie</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z obowiązującymi przepisami prawa,</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l) z PSZOK zawierające: wykaz posesji, z których mieszkańcy dostarczyli odpady zebrane selektywnie, ich rodzaj i ilość oraz sposób zagospodarowania odpadów, wraz ze wskazaniem instalacji, do której zostały one przekazane.</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5. Raporty o których mowa muszą być przekazane w formie elektronicznej uzgodnionej z Zamawiającym.</w:t>
      </w:r>
    </w:p>
    <w:p w:rsidR="0038684F" w:rsidRPr="00DC7D1C" w:rsidRDefault="0038684F" w:rsidP="0038684F">
      <w:pPr>
        <w:autoSpaceDE w:val="0"/>
        <w:jc w:val="both"/>
        <w:rPr>
          <w:rFonts w:eastAsia="TimesNewRoman"/>
          <w:b/>
          <w:strike/>
          <w:sz w:val="22"/>
          <w:szCs w:val="22"/>
          <w:lang w:eastAsia="ar-SA"/>
        </w:rPr>
      </w:pPr>
      <w:r w:rsidRPr="00DC7D1C">
        <w:rPr>
          <w:rFonts w:eastAsia="TimesNewRoman"/>
          <w:sz w:val="22"/>
          <w:szCs w:val="22"/>
          <w:lang w:eastAsia="ar-SA"/>
        </w:rPr>
        <w:t>6</w:t>
      </w:r>
      <w:r w:rsidRPr="00DC7D1C">
        <w:rPr>
          <w:rFonts w:eastAsia="TimesNewRoman"/>
          <w:b/>
          <w:sz w:val="22"/>
          <w:szCs w:val="22"/>
          <w:lang w:eastAsia="ar-SA"/>
        </w:rPr>
        <w:t xml:space="preserve">. </w:t>
      </w:r>
      <w:r w:rsidRPr="00DC7D1C">
        <w:rPr>
          <w:rFonts w:eastAsia="TimesNewRoman"/>
          <w:sz w:val="22"/>
          <w:szCs w:val="22"/>
          <w:lang w:eastAsia="ar-SA"/>
        </w:rPr>
        <w:t>Natychmiastowego informowaniu zamawiającego o niezgodnym z zadeklarowanym sposobie oddawania odpadów przez właścicieli nieruchomości.</w:t>
      </w:r>
    </w:p>
    <w:p w:rsidR="0038684F" w:rsidRPr="00DC7D1C" w:rsidRDefault="0038684F" w:rsidP="0038684F">
      <w:pPr>
        <w:autoSpaceDE w:val="0"/>
        <w:jc w:val="center"/>
        <w:rPr>
          <w:rFonts w:eastAsia="Calibri"/>
          <w:b/>
          <w:bCs/>
          <w:sz w:val="22"/>
          <w:szCs w:val="22"/>
          <w:lang w:eastAsia="ar-SA"/>
        </w:rPr>
      </w:pPr>
    </w:p>
    <w:p w:rsidR="0038684F" w:rsidRPr="00DC7D1C" w:rsidRDefault="0038684F" w:rsidP="0038684F">
      <w:pPr>
        <w:autoSpaceDE w:val="0"/>
        <w:jc w:val="center"/>
        <w:rPr>
          <w:rFonts w:eastAsia="Calibri"/>
          <w:b/>
          <w:bCs/>
          <w:sz w:val="22"/>
          <w:szCs w:val="22"/>
          <w:lang w:eastAsia="ar-SA"/>
        </w:rPr>
      </w:pPr>
      <w:r w:rsidRPr="00DC7D1C">
        <w:rPr>
          <w:rFonts w:eastAsia="Calibri"/>
          <w:b/>
          <w:bCs/>
          <w:sz w:val="22"/>
          <w:szCs w:val="22"/>
          <w:lang w:eastAsia="ar-SA"/>
        </w:rPr>
        <w:t xml:space="preserve">Wykaz lokali położonych na terenie gminy Skarżysko Kościelne </w:t>
      </w:r>
    </w:p>
    <w:p w:rsidR="0038684F" w:rsidRPr="00DC7D1C" w:rsidRDefault="0038684F" w:rsidP="0038684F">
      <w:pPr>
        <w:autoSpaceDE w:val="0"/>
        <w:rPr>
          <w:rFonts w:eastAsia="TimesNewRoman"/>
          <w:sz w:val="22"/>
          <w:szCs w:val="22"/>
          <w:lang w:eastAsia="ar-SA"/>
        </w:rPr>
      </w:pPr>
      <w:r w:rsidRPr="00DC7D1C">
        <w:rPr>
          <w:rFonts w:eastAsia="Calibri"/>
          <w:sz w:val="22"/>
          <w:szCs w:val="22"/>
          <w:lang w:eastAsia="ar-SA"/>
        </w:rPr>
        <w:t>Tabela nr 5</w:t>
      </w:r>
    </w:p>
    <w:tbl>
      <w:tblPr>
        <w:tblW w:w="5998" w:type="dxa"/>
        <w:tblInd w:w="141" w:type="dxa"/>
        <w:tblLayout w:type="fixed"/>
        <w:tblLook w:val="04A0" w:firstRow="1" w:lastRow="0" w:firstColumn="1" w:lastColumn="0" w:noHBand="0" w:noVBand="1"/>
      </w:tblPr>
      <w:tblGrid>
        <w:gridCol w:w="2665"/>
        <w:gridCol w:w="1681"/>
        <w:gridCol w:w="1652"/>
      </w:tblGrid>
      <w:tr w:rsidR="0038684F" w:rsidRPr="00DC7D1C" w:rsidTr="00B52A8A">
        <w:trPr>
          <w:trHeight w:val="70"/>
        </w:trPr>
        <w:tc>
          <w:tcPr>
            <w:tcW w:w="2665" w:type="dxa"/>
            <w:tcBorders>
              <w:top w:val="single" w:sz="4" w:space="0" w:color="000000"/>
              <w:left w:val="single" w:sz="4" w:space="0" w:color="auto"/>
              <w:bottom w:val="single" w:sz="4" w:space="0" w:color="000000"/>
              <w:right w:val="single" w:sz="4" w:space="0" w:color="auto"/>
            </w:tcBorders>
            <w:vAlign w:val="center"/>
            <w:hideMark/>
          </w:tcPr>
          <w:p w:rsidR="0038684F" w:rsidRPr="00DC7D1C" w:rsidRDefault="0038684F" w:rsidP="00B52A8A">
            <w:pPr>
              <w:jc w:val="center"/>
              <w:rPr>
                <w:rFonts w:eastAsia="Calibri"/>
                <w:sz w:val="22"/>
                <w:szCs w:val="22"/>
                <w:lang w:eastAsia="ar-SA"/>
              </w:rPr>
            </w:pPr>
            <w:r w:rsidRPr="00DC7D1C">
              <w:rPr>
                <w:rFonts w:eastAsia="Calibri"/>
                <w:sz w:val="22"/>
                <w:szCs w:val="22"/>
                <w:lang w:eastAsia="ar-SA"/>
              </w:rPr>
              <w:t>Sołectwa</w:t>
            </w:r>
          </w:p>
        </w:tc>
        <w:tc>
          <w:tcPr>
            <w:tcW w:w="1681" w:type="dxa"/>
            <w:tcBorders>
              <w:top w:val="single" w:sz="4" w:space="0" w:color="auto"/>
              <w:left w:val="single" w:sz="4" w:space="0" w:color="auto"/>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Ilość lokali</w:t>
            </w:r>
          </w:p>
        </w:tc>
        <w:tc>
          <w:tcPr>
            <w:tcW w:w="1652" w:type="dxa"/>
            <w:tcBorders>
              <w:top w:val="single" w:sz="4" w:space="0" w:color="auto"/>
              <w:left w:val="single" w:sz="4" w:space="0" w:color="000000"/>
              <w:bottom w:val="single" w:sz="4" w:space="0" w:color="000000"/>
              <w:right w:val="single" w:sz="4" w:space="0" w:color="auto"/>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Ilość mieszkańców</w:t>
            </w:r>
          </w:p>
        </w:tc>
      </w:tr>
      <w:tr w:rsidR="0038684F" w:rsidRPr="00DC7D1C" w:rsidTr="00B52A8A">
        <w:tc>
          <w:tcPr>
            <w:tcW w:w="2665" w:type="dxa"/>
            <w:tcBorders>
              <w:top w:val="single" w:sz="4" w:space="0" w:color="000000"/>
              <w:left w:val="single" w:sz="4" w:space="0" w:color="auto"/>
              <w:bottom w:val="single" w:sz="4" w:space="0" w:color="000000"/>
              <w:right w:val="single" w:sz="4" w:space="0" w:color="auto"/>
            </w:tcBorders>
            <w:hideMark/>
          </w:tcPr>
          <w:p w:rsidR="0038684F" w:rsidRPr="00DC7D1C" w:rsidRDefault="0038684F" w:rsidP="00B52A8A">
            <w:pPr>
              <w:autoSpaceDE w:val="0"/>
              <w:snapToGrid w:val="0"/>
              <w:rPr>
                <w:rFonts w:eastAsia="Calibri"/>
                <w:sz w:val="22"/>
                <w:szCs w:val="22"/>
                <w:lang w:eastAsia="ar-SA"/>
              </w:rPr>
            </w:pPr>
            <w:r w:rsidRPr="00DC7D1C">
              <w:rPr>
                <w:rFonts w:eastAsia="TimesNewRoman"/>
                <w:sz w:val="22"/>
                <w:szCs w:val="22"/>
                <w:lang w:eastAsia="ar-SA"/>
              </w:rPr>
              <w:t xml:space="preserve">Skarżysko Kościelne I </w:t>
            </w:r>
            <w:proofErr w:type="spellStart"/>
            <w:r w:rsidRPr="00DC7D1C">
              <w:rPr>
                <w:rFonts w:eastAsia="TimesNewRoman"/>
                <w:sz w:val="22"/>
                <w:szCs w:val="22"/>
                <w:lang w:eastAsia="ar-SA"/>
              </w:rPr>
              <w:t>i</w:t>
            </w:r>
            <w:proofErr w:type="spellEnd"/>
            <w:r w:rsidRPr="00DC7D1C">
              <w:rPr>
                <w:rFonts w:eastAsia="TimesNewRoman"/>
                <w:sz w:val="22"/>
                <w:szCs w:val="22"/>
                <w:lang w:eastAsia="ar-SA"/>
              </w:rPr>
              <w:t xml:space="preserve"> II</w:t>
            </w:r>
          </w:p>
        </w:tc>
        <w:tc>
          <w:tcPr>
            <w:tcW w:w="1681" w:type="dxa"/>
            <w:tcBorders>
              <w:top w:val="single" w:sz="4" w:space="0" w:color="000000"/>
              <w:left w:val="single" w:sz="4" w:space="0" w:color="auto"/>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593</w:t>
            </w:r>
          </w:p>
        </w:tc>
        <w:tc>
          <w:tcPr>
            <w:tcW w:w="1652" w:type="dxa"/>
            <w:tcBorders>
              <w:top w:val="single" w:sz="4" w:space="0" w:color="000000"/>
              <w:left w:val="single" w:sz="4" w:space="0" w:color="000000"/>
              <w:bottom w:val="single" w:sz="4" w:space="0" w:color="000000"/>
              <w:right w:val="single" w:sz="4" w:space="0" w:color="auto"/>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2254</w:t>
            </w:r>
          </w:p>
        </w:tc>
      </w:tr>
      <w:tr w:rsidR="0038684F" w:rsidRPr="00DC7D1C" w:rsidTr="00B52A8A">
        <w:tc>
          <w:tcPr>
            <w:tcW w:w="2665" w:type="dxa"/>
            <w:tcBorders>
              <w:top w:val="single" w:sz="4" w:space="0" w:color="000000"/>
              <w:left w:val="single" w:sz="4" w:space="0" w:color="auto"/>
              <w:bottom w:val="single" w:sz="4" w:space="0" w:color="000000"/>
              <w:right w:val="single" w:sz="4" w:space="0" w:color="auto"/>
            </w:tcBorders>
            <w:hideMark/>
          </w:tcPr>
          <w:p w:rsidR="0038684F" w:rsidRPr="00DC7D1C" w:rsidRDefault="0038684F" w:rsidP="00B52A8A">
            <w:pPr>
              <w:autoSpaceDE w:val="0"/>
              <w:snapToGrid w:val="0"/>
              <w:rPr>
                <w:rFonts w:eastAsia="Calibri"/>
                <w:sz w:val="22"/>
                <w:szCs w:val="22"/>
                <w:lang w:eastAsia="ar-SA"/>
              </w:rPr>
            </w:pPr>
            <w:r w:rsidRPr="00DC7D1C">
              <w:rPr>
                <w:rFonts w:eastAsia="TimesNewRoman"/>
                <w:sz w:val="22"/>
                <w:szCs w:val="22"/>
                <w:lang w:eastAsia="ar-SA"/>
              </w:rPr>
              <w:t>Grzybowa Góra</w:t>
            </w:r>
          </w:p>
        </w:tc>
        <w:tc>
          <w:tcPr>
            <w:tcW w:w="1681" w:type="dxa"/>
            <w:tcBorders>
              <w:top w:val="single" w:sz="4" w:space="0" w:color="000000"/>
              <w:left w:val="single" w:sz="4" w:space="0" w:color="auto"/>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220</w:t>
            </w:r>
          </w:p>
        </w:tc>
        <w:tc>
          <w:tcPr>
            <w:tcW w:w="1652" w:type="dxa"/>
            <w:tcBorders>
              <w:top w:val="single" w:sz="4" w:space="0" w:color="000000"/>
              <w:left w:val="single" w:sz="4" w:space="0" w:color="000000"/>
              <w:bottom w:val="single" w:sz="4" w:space="0" w:color="000000"/>
              <w:right w:val="single" w:sz="4" w:space="0" w:color="auto"/>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930</w:t>
            </w:r>
          </w:p>
        </w:tc>
      </w:tr>
      <w:tr w:rsidR="0038684F" w:rsidRPr="00DC7D1C" w:rsidTr="00B52A8A">
        <w:tc>
          <w:tcPr>
            <w:tcW w:w="2665" w:type="dxa"/>
            <w:tcBorders>
              <w:top w:val="single" w:sz="4" w:space="0" w:color="000000"/>
              <w:left w:val="single" w:sz="4" w:space="0" w:color="auto"/>
              <w:bottom w:val="single" w:sz="4" w:space="0" w:color="000000"/>
              <w:right w:val="single" w:sz="4" w:space="0" w:color="auto"/>
            </w:tcBorders>
            <w:hideMark/>
          </w:tcPr>
          <w:p w:rsidR="0038684F" w:rsidRPr="00DC7D1C" w:rsidRDefault="0038684F" w:rsidP="00B52A8A">
            <w:pPr>
              <w:autoSpaceDE w:val="0"/>
              <w:snapToGrid w:val="0"/>
              <w:rPr>
                <w:rFonts w:eastAsia="Calibri"/>
                <w:sz w:val="22"/>
                <w:szCs w:val="22"/>
                <w:lang w:eastAsia="ar-SA"/>
              </w:rPr>
            </w:pPr>
            <w:r w:rsidRPr="00DC7D1C">
              <w:rPr>
                <w:rFonts w:eastAsia="TimesNewRoman"/>
                <w:sz w:val="22"/>
                <w:szCs w:val="22"/>
                <w:lang w:eastAsia="ar-SA"/>
              </w:rPr>
              <w:t>Lipowe Pole Skarbowe</w:t>
            </w:r>
          </w:p>
        </w:tc>
        <w:tc>
          <w:tcPr>
            <w:tcW w:w="1681" w:type="dxa"/>
            <w:tcBorders>
              <w:top w:val="single" w:sz="4" w:space="0" w:color="000000"/>
              <w:left w:val="single" w:sz="4" w:space="0" w:color="auto"/>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77</w:t>
            </w:r>
          </w:p>
        </w:tc>
        <w:tc>
          <w:tcPr>
            <w:tcW w:w="1652" w:type="dxa"/>
            <w:tcBorders>
              <w:top w:val="single" w:sz="4" w:space="0" w:color="000000"/>
              <w:left w:val="single" w:sz="4" w:space="0" w:color="000000"/>
              <w:bottom w:val="single" w:sz="4" w:space="0" w:color="000000"/>
              <w:right w:val="single" w:sz="4" w:space="0" w:color="auto"/>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264</w:t>
            </w:r>
          </w:p>
        </w:tc>
      </w:tr>
      <w:tr w:rsidR="0038684F" w:rsidRPr="00DC7D1C" w:rsidTr="00B52A8A">
        <w:tc>
          <w:tcPr>
            <w:tcW w:w="2665" w:type="dxa"/>
            <w:tcBorders>
              <w:top w:val="single" w:sz="4" w:space="0" w:color="000000"/>
              <w:left w:val="single" w:sz="4" w:space="0" w:color="auto"/>
              <w:bottom w:val="single" w:sz="4" w:space="0" w:color="000000"/>
              <w:right w:val="single" w:sz="4" w:space="0" w:color="auto"/>
            </w:tcBorders>
            <w:hideMark/>
          </w:tcPr>
          <w:p w:rsidR="0038684F" w:rsidRPr="00DC7D1C" w:rsidRDefault="0038684F" w:rsidP="00B52A8A">
            <w:pPr>
              <w:autoSpaceDE w:val="0"/>
              <w:snapToGrid w:val="0"/>
              <w:rPr>
                <w:rFonts w:eastAsia="Calibri"/>
                <w:sz w:val="22"/>
                <w:szCs w:val="22"/>
                <w:lang w:eastAsia="ar-SA"/>
              </w:rPr>
            </w:pPr>
            <w:r w:rsidRPr="00DC7D1C">
              <w:rPr>
                <w:rFonts w:eastAsia="TimesNewRoman"/>
                <w:sz w:val="22"/>
                <w:szCs w:val="22"/>
                <w:lang w:eastAsia="ar-SA"/>
              </w:rPr>
              <w:t>Lipowe Pole Plebańskie</w:t>
            </w:r>
          </w:p>
        </w:tc>
        <w:tc>
          <w:tcPr>
            <w:tcW w:w="1681" w:type="dxa"/>
            <w:tcBorders>
              <w:top w:val="single" w:sz="4" w:space="0" w:color="000000"/>
              <w:left w:val="single" w:sz="4" w:space="0" w:color="auto"/>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105</w:t>
            </w:r>
          </w:p>
        </w:tc>
        <w:tc>
          <w:tcPr>
            <w:tcW w:w="1652" w:type="dxa"/>
            <w:tcBorders>
              <w:top w:val="single" w:sz="4" w:space="0" w:color="000000"/>
              <w:left w:val="single" w:sz="4" w:space="0" w:color="000000"/>
              <w:bottom w:val="single" w:sz="4" w:space="0" w:color="000000"/>
              <w:right w:val="single" w:sz="4" w:space="0" w:color="auto"/>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422</w:t>
            </w:r>
          </w:p>
        </w:tc>
      </w:tr>
      <w:tr w:rsidR="0038684F" w:rsidRPr="00DC7D1C" w:rsidTr="00B52A8A">
        <w:tc>
          <w:tcPr>
            <w:tcW w:w="2665" w:type="dxa"/>
            <w:tcBorders>
              <w:top w:val="single" w:sz="4" w:space="0" w:color="000000"/>
              <w:left w:val="single" w:sz="4" w:space="0" w:color="auto"/>
              <w:bottom w:val="single" w:sz="4" w:space="0" w:color="000000"/>
              <w:right w:val="single" w:sz="4" w:space="0" w:color="auto"/>
            </w:tcBorders>
            <w:hideMark/>
          </w:tcPr>
          <w:p w:rsidR="0038684F" w:rsidRPr="00DC7D1C" w:rsidRDefault="0038684F" w:rsidP="00B52A8A">
            <w:pPr>
              <w:autoSpaceDE w:val="0"/>
              <w:snapToGrid w:val="0"/>
              <w:rPr>
                <w:rFonts w:eastAsia="Calibri"/>
                <w:sz w:val="22"/>
                <w:szCs w:val="22"/>
                <w:lang w:eastAsia="ar-SA"/>
              </w:rPr>
            </w:pPr>
            <w:r w:rsidRPr="00DC7D1C">
              <w:rPr>
                <w:rFonts w:eastAsia="TimesNewRoman"/>
                <w:sz w:val="22"/>
                <w:szCs w:val="22"/>
                <w:lang w:eastAsia="ar-SA"/>
              </w:rPr>
              <w:t>Świerczek</w:t>
            </w:r>
          </w:p>
        </w:tc>
        <w:tc>
          <w:tcPr>
            <w:tcW w:w="1681" w:type="dxa"/>
            <w:tcBorders>
              <w:top w:val="single" w:sz="4" w:space="0" w:color="000000"/>
              <w:left w:val="single" w:sz="4" w:space="0" w:color="auto"/>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73</w:t>
            </w:r>
          </w:p>
        </w:tc>
        <w:tc>
          <w:tcPr>
            <w:tcW w:w="1652" w:type="dxa"/>
            <w:tcBorders>
              <w:top w:val="single" w:sz="4" w:space="0" w:color="000000"/>
              <w:left w:val="single" w:sz="4" w:space="0" w:color="000000"/>
              <w:bottom w:val="single" w:sz="4" w:space="0" w:color="000000"/>
              <w:right w:val="single" w:sz="4" w:space="0" w:color="auto"/>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257</w:t>
            </w:r>
          </w:p>
        </w:tc>
      </w:tr>
      <w:tr w:rsidR="0038684F" w:rsidRPr="00DC7D1C" w:rsidTr="00B52A8A">
        <w:tc>
          <w:tcPr>
            <w:tcW w:w="2665" w:type="dxa"/>
            <w:tcBorders>
              <w:top w:val="single" w:sz="4" w:space="0" w:color="000000"/>
              <w:left w:val="single" w:sz="4" w:space="0" w:color="auto"/>
              <w:bottom w:val="single" w:sz="4" w:space="0" w:color="000000"/>
              <w:right w:val="single" w:sz="4" w:space="0" w:color="auto"/>
            </w:tcBorders>
            <w:hideMark/>
          </w:tcPr>
          <w:p w:rsidR="0038684F" w:rsidRPr="00DC7D1C" w:rsidRDefault="0038684F" w:rsidP="00B52A8A">
            <w:pPr>
              <w:autoSpaceDE w:val="0"/>
              <w:snapToGrid w:val="0"/>
              <w:rPr>
                <w:rFonts w:eastAsia="Calibri"/>
                <w:sz w:val="22"/>
                <w:szCs w:val="22"/>
                <w:lang w:eastAsia="ar-SA"/>
              </w:rPr>
            </w:pPr>
            <w:r w:rsidRPr="00DC7D1C">
              <w:rPr>
                <w:rFonts w:eastAsia="TimesNewRoman"/>
                <w:sz w:val="22"/>
                <w:szCs w:val="22"/>
                <w:lang w:eastAsia="ar-SA"/>
              </w:rPr>
              <w:t>Kierz Niedźwiedzi</w:t>
            </w:r>
          </w:p>
        </w:tc>
        <w:tc>
          <w:tcPr>
            <w:tcW w:w="1681" w:type="dxa"/>
            <w:tcBorders>
              <w:top w:val="single" w:sz="4" w:space="0" w:color="000000"/>
              <w:left w:val="single" w:sz="4" w:space="0" w:color="auto"/>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171</w:t>
            </w:r>
          </w:p>
        </w:tc>
        <w:tc>
          <w:tcPr>
            <w:tcW w:w="1652" w:type="dxa"/>
            <w:tcBorders>
              <w:top w:val="single" w:sz="4" w:space="0" w:color="000000"/>
              <w:left w:val="single" w:sz="4" w:space="0" w:color="000000"/>
              <w:bottom w:val="single" w:sz="4" w:space="0" w:color="000000"/>
              <w:right w:val="single" w:sz="4" w:space="0" w:color="auto"/>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766</w:t>
            </w:r>
          </w:p>
        </w:tc>
      </w:tr>
      <w:tr w:rsidR="0038684F" w:rsidRPr="00DC7D1C" w:rsidTr="00B52A8A">
        <w:tc>
          <w:tcPr>
            <w:tcW w:w="2665" w:type="dxa"/>
            <w:tcBorders>
              <w:top w:val="single" w:sz="4" w:space="0" w:color="000000"/>
              <w:left w:val="single" w:sz="4" w:space="0" w:color="auto"/>
              <w:bottom w:val="single" w:sz="4" w:space="0" w:color="auto"/>
              <w:right w:val="single" w:sz="4" w:space="0" w:color="auto"/>
            </w:tcBorders>
            <w:hideMark/>
          </w:tcPr>
          <w:p w:rsidR="0038684F" w:rsidRPr="00DC7D1C" w:rsidRDefault="0038684F" w:rsidP="00B52A8A">
            <w:pPr>
              <w:autoSpaceDE w:val="0"/>
              <w:snapToGrid w:val="0"/>
              <w:rPr>
                <w:rFonts w:eastAsia="Calibri"/>
                <w:sz w:val="22"/>
                <w:szCs w:val="22"/>
                <w:lang w:eastAsia="ar-SA"/>
              </w:rPr>
            </w:pPr>
            <w:r w:rsidRPr="00DC7D1C">
              <w:rPr>
                <w:rFonts w:eastAsia="TimesNewRoman"/>
                <w:sz w:val="22"/>
                <w:szCs w:val="22"/>
                <w:lang w:eastAsia="ar-SA"/>
              </w:rPr>
              <w:t>Michałów</w:t>
            </w:r>
          </w:p>
        </w:tc>
        <w:tc>
          <w:tcPr>
            <w:tcW w:w="1681" w:type="dxa"/>
            <w:tcBorders>
              <w:top w:val="single" w:sz="4" w:space="0" w:color="000000"/>
              <w:left w:val="single" w:sz="4" w:space="0" w:color="auto"/>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69</w:t>
            </w:r>
          </w:p>
        </w:tc>
        <w:tc>
          <w:tcPr>
            <w:tcW w:w="1652" w:type="dxa"/>
            <w:tcBorders>
              <w:top w:val="single" w:sz="4" w:space="0" w:color="000000"/>
              <w:left w:val="single" w:sz="4" w:space="0" w:color="000000"/>
              <w:bottom w:val="single" w:sz="4" w:space="0" w:color="000000"/>
              <w:right w:val="single" w:sz="4" w:space="0" w:color="auto"/>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264</w:t>
            </w:r>
          </w:p>
        </w:tc>
      </w:tr>
      <w:tr w:rsidR="0038684F" w:rsidRPr="00DC7D1C" w:rsidTr="00B52A8A">
        <w:tc>
          <w:tcPr>
            <w:tcW w:w="2665" w:type="dxa"/>
            <w:tcBorders>
              <w:top w:val="single" w:sz="4" w:space="0" w:color="auto"/>
              <w:left w:val="single" w:sz="4" w:space="0" w:color="000000"/>
              <w:bottom w:val="single" w:sz="4" w:space="0" w:color="000000"/>
              <w:right w:val="single" w:sz="4" w:space="0" w:color="auto"/>
            </w:tcBorders>
            <w:hideMark/>
          </w:tcPr>
          <w:p w:rsidR="0038684F" w:rsidRPr="00DC7D1C" w:rsidRDefault="0038684F" w:rsidP="00B52A8A">
            <w:pPr>
              <w:autoSpaceDE w:val="0"/>
              <w:snapToGrid w:val="0"/>
              <w:rPr>
                <w:rFonts w:eastAsia="Calibri"/>
                <w:sz w:val="22"/>
                <w:szCs w:val="22"/>
                <w:lang w:eastAsia="ar-SA"/>
              </w:rPr>
            </w:pPr>
            <w:r w:rsidRPr="00DC7D1C">
              <w:rPr>
                <w:rFonts w:eastAsia="TimesNewRoman"/>
                <w:sz w:val="22"/>
                <w:szCs w:val="22"/>
                <w:lang w:eastAsia="ar-SA"/>
              </w:rPr>
              <w:t>Majków</w:t>
            </w:r>
          </w:p>
        </w:tc>
        <w:tc>
          <w:tcPr>
            <w:tcW w:w="1681" w:type="dxa"/>
            <w:tcBorders>
              <w:top w:val="single" w:sz="4" w:space="0" w:color="000000"/>
              <w:left w:val="single" w:sz="4" w:space="0" w:color="auto"/>
              <w:bottom w:val="single" w:sz="4" w:space="0" w:color="000000"/>
              <w:right w:val="nil"/>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265</w:t>
            </w:r>
          </w:p>
        </w:tc>
        <w:tc>
          <w:tcPr>
            <w:tcW w:w="1652" w:type="dxa"/>
            <w:tcBorders>
              <w:top w:val="single" w:sz="4" w:space="0" w:color="000000"/>
              <w:left w:val="single" w:sz="4" w:space="0" w:color="000000"/>
              <w:bottom w:val="single" w:sz="4" w:space="0" w:color="000000"/>
              <w:right w:val="single" w:sz="4" w:space="0" w:color="auto"/>
            </w:tcBorders>
            <w:hideMark/>
          </w:tcPr>
          <w:p w:rsidR="0038684F" w:rsidRPr="00DC7D1C" w:rsidRDefault="0038684F" w:rsidP="00B52A8A">
            <w:pPr>
              <w:autoSpaceDE w:val="0"/>
              <w:snapToGrid w:val="0"/>
              <w:jc w:val="center"/>
              <w:rPr>
                <w:rFonts w:eastAsia="Calibri"/>
                <w:sz w:val="22"/>
                <w:szCs w:val="22"/>
                <w:lang w:eastAsia="ar-SA"/>
              </w:rPr>
            </w:pPr>
            <w:r w:rsidRPr="00DC7D1C">
              <w:rPr>
                <w:rFonts w:eastAsia="Calibri"/>
                <w:sz w:val="22"/>
                <w:szCs w:val="22"/>
                <w:lang w:eastAsia="ar-SA"/>
              </w:rPr>
              <w:t>897</w:t>
            </w:r>
          </w:p>
        </w:tc>
      </w:tr>
      <w:tr w:rsidR="0038684F" w:rsidRPr="00DC7D1C" w:rsidTr="00B52A8A">
        <w:tc>
          <w:tcPr>
            <w:tcW w:w="2665" w:type="dxa"/>
            <w:tcBorders>
              <w:top w:val="nil"/>
              <w:left w:val="single" w:sz="4" w:space="0" w:color="000000"/>
              <w:bottom w:val="single" w:sz="4" w:space="0" w:color="000000"/>
              <w:right w:val="single" w:sz="4" w:space="0" w:color="auto"/>
            </w:tcBorders>
            <w:hideMark/>
          </w:tcPr>
          <w:p w:rsidR="0038684F" w:rsidRPr="00DC7D1C" w:rsidRDefault="0038684F" w:rsidP="00B52A8A">
            <w:pPr>
              <w:autoSpaceDE w:val="0"/>
              <w:snapToGrid w:val="0"/>
              <w:rPr>
                <w:rFonts w:eastAsia="Calibri"/>
                <w:b/>
                <w:bCs/>
                <w:sz w:val="22"/>
                <w:szCs w:val="22"/>
                <w:lang w:eastAsia="ar-SA"/>
              </w:rPr>
            </w:pPr>
            <w:r w:rsidRPr="00DC7D1C">
              <w:rPr>
                <w:rFonts w:eastAsia="Calibri"/>
                <w:b/>
                <w:bCs/>
                <w:sz w:val="22"/>
                <w:szCs w:val="22"/>
                <w:lang w:eastAsia="ar-SA"/>
              </w:rPr>
              <w:t>Łącznie</w:t>
            </w:r>
          </w:p>
        </w:tc>
        <w:tc>
          <w:tcPr>
            <w:tcW w:w="1681" w:type="dxa"/>
            <w:tcBorders>
              <w:top w:val="single" w:sz="4" w:space="0" w:color="000000"/>
              <w:left w:val="single" w:sz="4" w:space="0" w:color="auto"/>
              <w:bottom w:val="single" w:sz="4" w:space="0" w:color="auto"/>
              <w:right w:val="nil"/>
            </w:tcBorders>
            <w:hideMark/>
          </w:tcPr>
          <w:p w:rsidR="0038684F" w:rsidRPr="00DC7D1C" w:rsidRDefault="0038684F" w:rsidP="00B52A8A">
            <w:pPr>
              <w:autoSpaceDE w:val="0"/>
              <w:snapToGrid w:val="0"/>
              <w:jc w:val="center"/>
              <w:rPr>
                <w:rFonts w:eastAsia="Calibri"/>
                <w:b/>
                <w:bCs/>
                <w:sz w:val="22"/>
                <w:szCs w:val="22"/>
                <w:lang w:eastAsia="ar-SA"/>
              </w:rPr>
            </w:pPr>
            <w:r w:rsidRPr="00DC7D1C">
              <w:rPr>
                <w:b/>
                <w:sz w:val="22"/>
                <w:szCs w:val="22"/>
                <w:lang w:eastAsia="ar-SA"/>
              </w:rPr>
              <w:t>1573</w:t>
            </w:r>
          </w:p>
        </w:tc>
        <w:tc>
          <w:tcPr>
            <w:tcW w:w="1652" w:type="dxa"/>
            <w:tcBorders>
              <w:top w:val="single" w:sz="4" w:space="0" w:color="000000"/>
              <w:left w:val="single" w:sz="4" w:space="0" w:color="000000"/>
              <w:bottom w:val="single" w:sz="4" w:space="0" w:color="auto"/>
              <w:right w:val="single" w:sz="4" w:space="0" w:color="auto"/>
            </w:tcBorders>
            <w:hideMark/>
          </w:tcPr>
          <w:p w:rsidR="0038684F" w:rsidRPr="00DC7D1C" w:rsidRDefault="0038684F" w:rsidP="00B52A8A">
            <w:pPr>
              <w:autoSpaceDE w:val="0"/>
              <w:snapToGrid w:val="0"/>
              <w:jc w:val="center"/>
              <w:rPr>
                <w:rFonts w:eastAsia="Calibri"/>
                <w:b/>
                <w:bCs/>
                <w:sz w:val="22"/>
                <w:szCs w:val="22"/>
                <w:lang w:eastAsia="ar-SA"/>
              </w:rPr>
            </w:pPr>
            <w:r w:rsidRPr="00DC7D1C">
              <w:rPr>
                <w:rFonts w:eastAsia="Calibri"/>
                <w:b/>
                <w:bCs/>
                <w:sz w:val="22"/>
                <w:szCs w:val="22"/>
                <w:lang w:eastAsia="ar-SA"/>
              </w:rPr>
              <w:t>6054</w:t>
            </w:r>
          </w:p>
        </w:tc>
      </w:tr>
    </w:tbl>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xml:space="preserve">- Wartości podane dotyczą danych ilości lokali z ewidencji ludności </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 Dane na dzień 09-10-2020r.</w:t>
      </w:r>
    </w:p>
    <w:p w:rsidR="0038684F" w:rsidRPr="00DC7D1C" w:rsidRDefault="0038684F" w:rsidP="0038684F">
      <w:pPr>
        <w:autoSpaceDE w:val="0"/>
        <w:rPr>
          <w:rFonts w:eastAsia="TimesNewRoman"/>
          <w:b/>
          <w:sz w:val="22"/>
          <w:szCs w:val="22"/>
          <w:lang w:eastAsia="ar-SA"/>
        </w:rPr>
      </w:pPr>
      <w:r w:rsidRPr="00DC7D1C">
        <w:rPr>
          <w:b/>
          <w:sz w:val="22"/>
          <w:szCs w:val="22"/>
        </w:rPr>
        <w:t>Wyposażenie</w:t>
      </w:r>
      <w:r w:rsidRPr="00DC7D1C">
        <w:rPr>
          <w:rFonts w:eastAsia="TimesNewRoman"/>
          <w:b/>
          <w:sz w:val="22"/>
          <w:szCs w:val="22"/>
          <w:lang w:eastAsia="ar-SA"/>
        </w:rPr>
        <w:t xml:space="preserve"> i prowadzenie punktu selektywnego zbierania odpadów komunalnych .</w:t>
      </w:r>
    </w:p>
    <w:p w:rsidR="0038684F" w:rsidRPr="00DC7D1C" w:rsidRDefault="0038684F" w:rsidP="0038684F">
      <w:pPr>
        <w:autoSpaceDE w:val="0"/>
        <w:jc w:val="both"/>
        <w:rPr>
          <w:rFonts w:eastAsia="TimesNewRoman"/>
          <w:sz w:val="22"/>
          <w:szCs w:val="22"/>
          <w:lang w:eastAsia="ar-SA"/>
        </w:rPr>
      </w:pPr>
      <w:r w:rsidRPr="00DC7D1C">
        <w:rPr>
          <w:rFonts w:eastAsia="TimesNewRoman"/>
          <w:sz w:val="22"/>
          <w:szCs w:val="22"/>
          <w:lang w:eastAsia="ar-SA"/>
        </w:rPr>
        <w:t xml:space="preserve">Do obowiązków Wykonawcy w zakresie </w:t>
      </w:r>
      <w:r w:rsidRPr="00DC7D1C">
        <w:rPr>
          <w:b/>
          <w:sz w:val="22"/>
          <w:szCs w:val="22"/>
        </w:rPr>
        <w:t>wyposażenia i prowadzenia</w:t>
      </w:r>
      <w:r w:rsidRPr="00DC7D1C">
        <w:rPr>
          <w:rFonts w:eastAsia="TimesNewRoman"/>
          <w:sz w:val="22"/>
          <w:szCs w:val="22"/>
          <w:lang w:eastAsia="ar-SA"/>
        </w:rPr>
        <w:t xml:space="preserve"> punktu selektywnego zbierania odpadów komunalnych od właścicieli nieruchomości, na których zamieszkują mieszkańcy, należy:</w:t>
      </w:r>
    </w:p>
    <w:p w:rsidR="0038684F" w:rsidRPr="00DC7D1C" w:rsidRDefault="0038684F" w:rsidP="0038684F">
      <w:pPr>
        <w:numPr>
          <w:ilvl w:val="0"/>
          <w:numId w:val="10"/>
        </w:numPr>
        <w:autoSpaceDE w:val="0"/>
        <w:jc w:val="both"/>
        <w:rPr>
          <w:rFonts w:eastAsia="TimesNewRoman"/>
          <w:sz w:val="22"/>
          <w:szCs w:val="22"/>
          <w:lang w:eastAsia="ar-SA"/>
        </w:rPr>
      </w:pPr>
      <w:r w:rsidRPr="00DC7D1C">
        <w:rPr>
          <w:rFonts w:eastAsia="TimesNewRoman"/>
          <w:sz w:val="22"/>
          <w:szCs w:val="22"/>
          <w:lang w:eastAsia="ar-SA"/>
        </w:rPr>
        <w:t>posiadanie prawa dysponowania nieruchomością, na terenie której zlokalizowany jest PSZOK, usytuowany na terenie Gminy Skarżysko Kościelne;</w:t>
      </w:r>
    </w:p>
    <w:p w:rsidR="0038684F" w:rsidRPr="00DC7D1C" w:rsidRDefault="0038684F" w:rsidP="0038684F">
      <w:pPr>
        <w:numPr>
          <w:ilvl w:val="0"/>
          <w:numId w:val="10"/>
        </w:numPr>
        <w:autoSpaceDE w:val="0"/>
        <w:jc w:val="both"/>
        <w:rPr>
          <w:rFonts w:eastAsia="TimesNewRoman"/>
          <w:sz w:val="22"/>
          <w:szCs w:val="22"/>
          <w:lang w:eastAsia="ar-SA"/>
        </w:rPr>
      </w:pPr>
      <w:r w:rsidRPr="00DC7D1C">
        <w:rPr>
          <w:rFonts w:eastAsia="TimesNewRoman"/>
          <w:sz w:val="22"/>
          <w:szCs w:val="22"/>
          <w:lang w:eastAsia="ar-SA"/>
        </w:rPr>
        <w:t xml:space="preserve">wyposażony PSZOK ma spełniać wymagania wynikające z przepisów m.in. o zagospodarowaniu przestrzennym, prawa budowlanego, ochrony środowiska, przepisów bhp </w:t>
      </w:r>
      <w:r w:rsidRPr="00DC7D1C">
        <w:rPr>
          <w:rFonts w:eastAsia="TimesNewRoman"/>
          <w:sz w:val="22"/>
          <w:szCs w:val="22"/>
          <w:lang w:eastAsia="ar-SA"/>
        </w:rPr>
        <w:br/>
        <w:t>i ppoż.;</w:t>
      </w:r>
    </w:p>
    <w:p w:rsidR="0038684F" w:rsidRPr="00DC7D1C" w:rsidRDefault="0038684F" w:rsidP="0038684F">
      <w:pPr>
        <w:numPr>
          <w:ilvl w:val="0"/>
          <w:numId w:val="10"/>
        </w:numPr>
        <w:autoSpaceDE w:val="0"/>
        <w:jc w:val="both"/>
        <w:rPr>
          <w:rFonts w:eastAsia="TimesNewRoman"/>
          <w:sz w:val="22"/>
          <w:szCs w:val="22"/>
          <w:lang w:eastAsia="ar-SA"/>
        </w:rPr>
      </w:pPr>
      <w:r w:rsidRPr="00DC7D1C">
        <w:rPr>
          <w:rFonts w:eastAsia="TimesNewRoman"/>
          <w:sz w:val="22"/>
          <w:szCs w:val="22"/>
          <w:lang w:eastAsia="ar-SA"/>
        </w:rPr>
        <w:t>zapewnienie lokalizacji PSZOK, która umożliwia dojazd dla mieszkańców, z możliwością zaparkowania samochodu zapewnienie lokalizacji na terenie PSZOK;</w:t>
      </w:r>
    </w:p>
    <w:p w:rsidR="0038684F" w:rsidRPr="00DC7D1C" w:rsidRDefault="0038684F" w:rsidP="0038684F">
      <w:pPr>
        <w:numPr>
          <w:ilvl w:val="0"/>
          <w:numId w:val="10"/>
        </w:numPr>
        <w:autoSpaceDE w:val="0"/>
        <w:jc w:val="both"/>
        <w:rPr>
          <w:rFonts w:eastAsia="TimesNewRoman"/>
          <w:sz w:val="22"/>
          <w:szCs w:val="22"/>
          <w:lang w:eastAsia="ar-SA"/>
        </w:rPr>
      </w:pPr>
      <w:r w:rsidRPr="00DC7D1C">
        <w:rPr>
          <w:rFonts w:eastAsia="TimesNewRoman"/>
          <w:sz w:val="22"/>
          <w:szCs w:val="22"/>
          <w:lang w:eastAsia="ar-SA"/>
        </w:rPr>
        <w:t>zapewnienie lokalizacji PSZOK na terenie utwardzonym, ogrodzonym, oświetlonym oraz dozorowanym;</w:t>
      </w:r>
    </w:p>
    <w:p w:rsidR="0038684F" w:rsidRPr="00DC7D1C" w:rsidRDefault="0038684F" w:rsidP="0038684F">
      <w:pPr>
        <w:numPr>
          <w:ilvl w:val="0"/>
          <w:numId w:val="10"/>
        </w:numPr>
        <w:autoSpaceDE w:val="0"/>
        <w:jc w:val="both"/>
        <w:rPr>
          <w:rFonts w:eastAsia="TimesNewRoman"/>
          <w:sz w:val="22"/>
          <w:szCs w:val="22"/>
          <w:lang w:eastAsia="ar-SA"/>
        </w:rPr>
      </w:pPr>
      <w:r w:rsidRPr="00DC7D1C">
        <w:rPr>
          <w:rFonts w:eastAsia="TimesNewRoman"/>
          <w:sz w:val="22"/>
          <w:szCs w:val="22"/>
          <w:lang w:eastAsia="ar-SA"/>
        </w:rPr>
        <w:t>wyposażenie terenu, na którym zlokalizowany jest PSZOK, w urządzenia lub systemy zapewniające zagospodarowanie wód opadowych i ścieków przemysłowych, pochodzących</w:t>
      </w:r>
    </w:p>
    <w:p w:rsidR="0038684F" w:rsidRPr="00DC7D1C" w:rsidRDefault="0038684F" w:rsidP="0038684F">
      <w:pPr>
        <w:autoSpaceDE w:val="0"/>
        <w:ind w:left="720"/>
        <w:jc w:val="both"/>
        <w:rPr>
          <w:rFonts w:eastAsia="TimesNewRoman"/>
          <w:sz w:val="22"/>
          <w:szCs w:val="22"/>
          <w:lang w:eastAsia="ar-SA"/>
        </w:rPr>
      </w:pPr>
      <w:r w:rsidRPr="00DC7D1C">
        <w:rPr>
          <w:rFonts w:eastAsia="TimesNewRoman"/>
          <w:sz w:val="22"/>
          <w:szCs w:val="22"/>
          <w:lang w:eastAsia="ar-SA"/>
        </w:rPr>
        <w:t>z terenu ww. punktu, zgodnie z wymaganiami określonymi przepisami m.in. ustawy z dnia 20 lipca 2017r. – Prawo wodne;</w:t>
      </w:r>
    </w:p>
    <w:p w:rsidR="0038684F" w:rsidRPr="00DC7D1C" w:rsidRDefault="0038684F" w:rsidP="0038684F">
      <w:pPr>
        <w:numPr>
          <w:ilvl w:val="0"/>
          <w:numId w:val="10"/>
        </w:numPr>
        <w:autoSpaceDE w:val="0"/>
        <w:jc w:val="both"/>
        <w:rPr>
          <w:rFonts w:eastAsia="TimesNewRoman"/>
          <w:sz w:val="22"/>
          <w:szCs w:val="22"/>
          <w:lang w:eastAsia="ar-SA"/>
        </w:rPr>
      </w:pPr>
      <w:r w:rsidRPr="00DC7D1C">
        <w:rPr>
          <w:rFonts w:eastAsia="TimesNewRoman"/>
          <w:sz w:val="22"/>
          <w:szCs w:val="22"/>
          <w:lang w:eastAsia="ar-SA"/>
        </w:rPr>
        <w:t>zapewnienie na terenie PSZOK pomieszczenia socjalnego dla pracowników, odpowiadającego liczbie zatrudnionych osób;</w:t>
      </w:r>
    </w:p>
    <w:p w:rsidR="0038684F" w:rsidRPr="00DC7D1C" w:rsidRDefault="0038684F" w:rsidP="0038684F">
      <w:pPr>
        <w:numPr>
          <w:ilvl w:val="0"/>
          <w:numId w:val="10"/>
        </w:numPr>
        <w:autoSpaceDE w:val="0"/>
        <w:jc w:val="both"/>
        <w:rPr>
          <w:rFonts w:eastAsia="TimesNewRoman"/>
          <w:sz w:val="22"/>
          <w:szCs w:val="22"/>
          <w:lang w:eastAsia="ar-SA"/>
        </w:rPr>
      </w:pPr>
      <w:r w:rsidRPr="00DC7D1C">
        <w:rPr>
          <w:rFonts w:eastAsia="TimesNewRoman"/>
          <w:sz w:val="22"/>
          <w:szCs w:val="22"/>
          <w:lang w:eastAsia="ar-SA"/>
        </w:rPr>
        <w:t>przyjmowanie odpadów komunalnych w PSZOK-u wymienionych w tabeli nr 6;</w:t>
      </w:r>
    </w:p>
    <w:p w:rsidR="0038684F" w:rsidRPr="00DC7D1C" w:rsidRDefault="0038684F" w:rsidP="0038684F">
      <w:pPr>
        <w:numPr>
          <w:ilvl w:val="0"/>
          <w:numId w:val="10"/>
        </w:numPr>
        <w:autoSpaceDE w:val="0"/>
        <w:jc w:val="both"/>
        <w:rPr>
          <w:rFonts w:eastAsia="TimesNewRoman"/>
          <w:sz w:val="22"/>
          <w:szCs w:val="22"/>
          <w:lang w:eastAsia="ar-SA"/>
        </w:rPr>
      </w:pPr>
      <w:r w:rsidRPr="00DC7D1C">
        <w:rPr>
          <w:rFonts w:eastAsia="TimesNewRoman"/>
          <w:sz w:val="22"/>
          <w:szCs w:val="22"/>
          <w:lang w:eastAsia="ar-SA"/>
        </w:rPr>
        <w:t>zapewnienie minimalnego wyposażenia punktu w: kontenery/pojemniki lub wydzielone segmenty do oddzielnego zbierania wymienionych w tabeli nr 6 wyselekcjonowanych frakcji odpadów;</w:t>
      </w:r>
    </w:p>
    <w:p w:rsidR="0038684F" w:rsidRPr="00DC7D1C" w:rsidRDefault="0038684F" w:rsidP="0038684F">
      <w:pPr>
        <w:numPr>
          <w:ilvl w:val="0"/>
          <w:numId w:val="10"/>
        </w:numPr>
        <w:autoSpaceDE w:val="0"/>
        <w:jc w:val="both"/>
        <w:rPr>
          <w:rFonts w:eastAsia="TimesNewRoman"/>
          <w:sz w:val="22"/>
          <w:szCs w:val="22"/>
          <w:lang w:eastAsia="ar-SA"/>
        </w:rPr>
      </w:pPr>
      <w:r w:rsidRPr="00DC7D1C">
        <w:rPr>
          <w:rFonts w:eastAsia="TimesNewRoman"/>
          <w:sz w:val="22"/>
          <w:szCs w:val="22"/>
          <w:lang w:eastAsia="ar-SA"/>
        </w:rPr>
        <w:t>prowadzenie na bieżąco ilościowej i jakościowej ewidencji odpadów wymienionych w tabeli nr 6 dostarczonych przez mieszkańców Gminy Skarżysko Kościelne zgodnie z katalogiem odpadów;</w:t>
      </w:r>
    </w:p>
    <w:p w:rsidR="0038684F" w:rsidRPr="00DC7D1C" w:rsidRDefault="0038684F" w:rsidP="0038684F">
      <w:pPr>
        <w:numPr>
          <w:ilvl w:val="0"/>
          <w:numId w:val="10"/>
        </w:numPr>
        <w:autoSpaceDE w:val="0"/>
        <w:jc w:val="both"/>
        <w:rPr>
          <w:rFonts w:eastAsia="TimesNewRoman"/>
          <w:sz w:val="22"/>
          <w:szCs w:val="22"/>
          <w:lang w:eastAsia="ar-SA"/>
        </w:rPr>
      </w:pPr>
      <w:r w:rsidRPr="00DC7D1C">
        <w:rPr>
          <w:rFonts w:eastAsia="TimesNewRoman"/>
          <w:sz w:val="22"/>
          <w:szCs w:val="22"/>
          <w:lang w:eastAsia="ar-SA"/>
        </w:rPr>
        <w:lastRenderedPageBreak/>
        <w:t>zapewnienie następującego czasu działania punktu:</w:t>
      </w:r>
    </w:p>
    <w:p w:rsidR="0038684F" w:rsidRPr="00DC7D1C" w:rsidRDefault="0038684F" w:rsidP="0038684F">
      <w:pPr>
        <w:numPr>
          <w:ilvl w:val="0"/>
          <w:numId w:val="11"/>
        </w:numPr>
        <w:autoSpaceDE w:val="0"/>
        <w:jc w:val="both"/>
        <w:rPr>
          <w:rFonts w:eastAsia="TimesNewRoman"/>
          <w:sz w:val="22"/>
          <w:szCs w:val="22"/>
          <w:lang w:eastAsia="ar-SA"/>
        </w:rPr>
      </w:pPr>
      <w:r w:rsidRPr="00DC7D1C">
        <w:rPr>
          <w:rFonts w:eastAsia="TimesNewRoman"/>
          <w:sz w:val="22"/>
          <w:szCs w:val="22"/>
          <w:lang w:eastAsia="ar-SA"/>
        </w:rPr>
        <w:t>PSZOK powinien funkcjonować przez cały okres obowiązywania umowy,</w:t>
      </w:r>
    </w:p>
    <w:p w:rsidR="0038684F" w:rsidRPr="00DC7D1C" w:rsidRDefault="0038684F" w:rsidP="0038684F">
      <w:pPr>
        <w:numPr>
          <w:ilvl w:val="0"/>
          <w:numId w:val="11"/>
        </w:numPr>
        <w:autoSpaceDE w:val="0"/>
        <w:jc w:val="both"/>
        <w:rPr>
          <w:rFonts w:eastAsia="TimesNewRoman"/>
          <w:sz w:val="22"/>
          <w:szCs w:val="22"/>
          <w:lang w:eastAsia="ar-SA"/>
        </w:rPr>
      </w:pPr>
      <w:r w:rsidRPr="00DC7D1C">
        <w:rPr>
          <w:rFonts w:eastAsia="TimesNewRoman"/>
          <w:sz w:val="22"/>
          <w:szCs w:val="22"/>
          <w:lang w:eastAsia="ar-SA"/>
        </w:rPr>
        <w:t>PSZOK powinien być czynny:</w:t>
      </w:r>
    </w:p>
    <w:p w:rsidR="0038684F" w:rsidRPr="00DC7D1C" w:rsidRDefault="0038684F" w:rsidP="0038684F">
      <w:pPr>
        <w:autoSpaceDE w:val="0"/>
        <w:ind w:left="1080"/>
        <w:jc w:val="both"/>
        <w:rPr>
          <w:rFonts w:eastAsia="TimesNewRoman"/>
          <w:sz w:val="22"/>
          <w:szCs w:val="22"/>
          <w:lang w:eastAsia="ar-SA"/>
        </w:rPr>
      </w:pPr>
      <w:r w:rsidRPr="00DC7D1C">
        <w:rPr>
          <w:rFonts w:eastAsia="TimesNewRoman"/>
          <w:sz w:val="22"/>
          <w:szCs w:val="22"/>
          <w:lang w:eastAsia="ar-SA"/>
        </w:rPr>
        <w:t>- sobota w godzinach od 9:00 do 17:00 cały rok</w:t>
      </w:r>
    </w:p>
    <w:p w:rsidR="0038684F" w:rsidRPr="00DC7D1C" w:rsidRDefault="0038684F" w:rsidP="0038684F">
      <w:pPr>
        <w:autoSpaceDE w:val="0"/>
        <w:jc w:val="both"/>
        <w:rPr>
          <w:rFonts w:eastAsia="Calibri"/>
          <w:sz w:val="22"/>
          <w:szCs w:val="22"/>
          <w:lang w:eastAsia="ar-SA"/>
        </w:rPr>
      </w:pPr>
      <w:r w:rsidRPr="00DC7D1C">
        <w:rPr>
          <w:rFonts w:eastAsia="Calibri"/>
          <w:sz w:val="22"/>
          <w:szCs w:val="22"/>
          <w:lang w:eastAsia="ar-SA"/>
        </w:rPr>
        <w:t>Tabela nr 6</w:t>
      </w:r>
    </w:p>
    <w:tbl>
      <w:tblPr>
        <w:tblW w:w="0" w:type="auto"/>
        <w:tblInd w:w="-10" w:type="dxa"/>
        <w:tblLayout w:type="fixed"/>
        <w:tblLook w:val="04A0" w:firstRow="1" w:lastRow="0" w:firstColumn="1" w:lastColumn="0" w:noHBand="0" w:noVBand="1"/>
      </w:tblPr>
      <w:tblGrid>
        <w:gridCol w:w="962"/>
        <w:gridCol w:w="8161"/>
      </w:tblGrid>
      <w:tr w:rsidR="0038684F" w:rsidRPr="00DC7D1C" w:rsidTr="00B52A8A">
        <w:trPr>
          <w:trHeight w:val="250"/>
        </w:trPr>
        <w:tc>
          <w:tcPr>
            <w:tcW w:w="962" w:type="dxa"/>
            <w:tcBorders>
              <w:top w:val="single" w:sz="4" w:space="0" w:color="000000"/>
              <w:left w:val="single" w:sz="4" w:space="0" w:color="000000"/>
              <w:bottom w:val="single" w:sz="4" w:space="0" w:color="000000"/>
              <w:right w:val="nil"/>
            </w:tcBorders>
            <w:hideMark/>
          </w:tcPr>
          <w:p w:rsidR="0038684F" w:rsidRPr="00DC7D1C" w:rsidRDefault="0038684F" w:rsidP="00B52A8A">
            <w:pPr>
              <w:autoSpaceDE w:val="0"/>
              <w:snapToGrid w:val="0"/>
              <w:rPr>
                <w:rFonts w:eastAsia="Calibri" w:cs="Calibri"/>
                <w:b/>
                <w:bCs/>
                <w:sz w:val="22"/>
                <w:szCs w:val="22"/>
                <w:lang w:eastAsia="ar-SA"/>
              </w:rPr>
            </w:pPr>
            <w:r w:rsidRPr="00DC7D1C">
              <w:rPr>
                <w:rFonts w:eastAsia="Calibri" w:cs="Calibri"/>
                <w:b/>
                <w:bCs/>
                <w:sz w:val="22"/>
                <w:szCs w:val="22"/>
                <w:lang w:eastAsia="ar-SA"/>
              </w:rPr>
              <w:t>L.P.</w:t>
            </w:r>
          </w:p>
        </w:tc>
        <w:tc>
          <w:tcPr>
            <w:tcW w:w="8161" w:type="dxa"/>
            <w:tcBorders>
              <w:top w:val="single" w:sz="4" w:space="0" w:color="000000"/>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cs="Calibri"/>
                <w:b/>
                <w:bCs/>
                <w:sz w:val="22"/>
                <w:szCs w:val="22"/>
                <w:lang w:eastAsia="ar-SA"/>
              </w:rPr>
            </w:pPr>
            <w:r w:rsidRPr="00DC7D1C">
              <w:rPr>
                <w:rFonts w:eastAsia="Calibri" w:cs="Calibri"/>
                <w:b/>
                <w:bCs/>
                <w:sz w:val="22"/>
                <w:szCs w:val="22"/>
                <w:lang w:eastAsia="ar-SA"/>
              </w:rPr>
              <w:t>Rodzaje odpadów</w:t>
            </w:r>
          </w:p>
        </w:tc>
      </w:tr>
      <w:tr w:rsidR="0038684F" w:rsidRPr="00DC7D1C" w:rsidTr="00B52A8A">
        <w:trPr>
          <w:trHeight w:val="236"/>
        </w:trPr>
        <w:tc>
          <w:tcPr>
            <w:tcW w:w="96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1</w:t>
            </w:r>
          </w:p>
        </w:tc>
        <w:tc>
          <w:tcPr>
            <w:tcW w:w="816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autoSpaceDN w:val="0"/>
              <w:adjustRightInd w:val="0"/>
              <w:ind w:left="10"/>
              <w:jc w:val="both"/>
              <w:rPr>
                <w:rFonts w:eastAsia="Calibri"/>
                <w:sz w:val="22"/>
                <w:szCs w:val="22"/>
                <w:lang w:eastAsia="en-US"/>
              </w:rPr>
            </w:pPr>
            <w:r w:rsidRPr="00DC7D1C">
              <w:rPr>
                <w:rFonts w:eastAsia="Calibri"/>
                <w:sz w:val="22"/>
                <w:szCs w:val="22"/>
                <w:lang w:eastAsia="en-US"/>
              </w:rPr>
              <w:t xml:space="preserve">baterie i akumulatory, </w:t>
            </w:r>
          </w:p>
        </w:tc>
      </w:tr>
      <w:tr w:rsidR="0038684F" w:rsidRPr="00DC7D1C" w:rsidTr="00B52A8A">
        <w:trPr>
          <w:trHeight w:val="250"/>
        </w:trPr>
        <w:tc>
          <w:tcPr>
            <w:tcW w:w="96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2</w:t>
            </w:r>
          </w:p>
        </w:tc>
        <w:tc>
          <w:tcPr>
            <w:tcW w:w="816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cs="Calibri"/>
                <w:bCs/>
                <w:sz w:val="22"/>
                <w:szCs w:val="22"/>
                <w:lang w:eastAsia="ar-SA"/>
              </w:rPr>
            </w:pPr>
            <w:r w:rsidRPr="00DC7D1C">
              <w:rPr>
                <w:rFonts w:eastAsia="Calibri"/>
                <w:sz w:val="22"/>
                <w:szCs w:val="22"/>
                <w:lang w:eastAsia="en-US"/>
              </w:rPr>
              <w:t>Świetlówki</w:t>
            </w:r>
          </w:p>
        </w:tc>
      </w:tr>
      <w:tr w:rsidR="0038684F" w:rsidRPr="00DC7D1C" w:rsidTr="00B52A8A">
        <w:trPr>
          <w:trHeight w:val="236"/>
        </w:trPr>
        <w:tc>
          <w:tcPr>
            <w:tcW w:w="96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3</w:t>
            </w:r>
          </w:p>
        </w:tc>
        <w:tc>
          <w:tcPr>
            <w:tcW w:w="816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cs="Calibri"/>
                <w:bCs/>
                <w:sz w:val="22"/>
                <w:szCs w:val="22"/>
                <w:lang w:eastAsia="ar-SA"/>
              </w:rPr>
            </w:pPr>
            <w:r w:rsidRPr="00DC7D1C">
              <w:rPr>
                <w:sz w:val="22"/>
                <w:szCs w:val="22"/>
              </w:rPr>
              <w:t>odpady biodegradowalne i zielone</w:t>
            </w:r>
          </w:p>
        </w:tc>
      </w:tr>
      <w:tr w:rsidR="0038684F" w:rsidRPr="00DC7D1C" w:rsidTr="00B52A8A">
        <w:trPr>
          <w:trHeight w:val="250"/>
        </w:trPr>
        <w:tc>
          <w:tcPr>
            <w:tcW w:w="96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4</w:t>
            </w:r>
          </w:p>
        </w:tc>
        <w:tc>
          <w:tcPr>
            <w:tcW w:w="816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cs="Calibri"/>
                <w:bCs/>
                <w:sz w:val="22"/>
                <w:szCs w:val="22"/>
                <w:lang w:eastAsia="ar-SA"/>
              </w:rPr>
            </w:pPr>
            <w:r w:rsidRPr="00DC7D1C">
              <w:rPr>
                <w:sz w:val="22"/>
                <w:szCs w:val="22"/>
              </w:rPr>
              <w:t>zużyty sprzęt elektryczny i elektroniczny</w:t>
            </w:r>
          </w:p>
        </w:tc>
      </w:tr>
      <w:tr w:rsidR="0038684F" w:rsidRPr="00DC7D1C" w:rsidTr="00B52A8A">
        <w:trPr>
          <w:trHeight w:val="236"/>
        </w:trPr>
        <w:tc>
          <w:tcPr>
            <w:tcW w:w="96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5</w:t>
            </w:r>
          </w:p>
        </w:tc>
        <w:tc>
          <w:tcPr>
            <w:tcW w:w="816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cs="Calibri"/>
                <w:bCs/>
                <w:sz w:val="22"/>
                <w:szCs w:val="22"/>
                <w:lang w:eastAsia="ar-SA"/>
              </w:rPr>
            </w:pPr>
            <w:r w:rsidRPr="00DC7D1C">
              <w:rPr>
                <w:sz w:val="22"/>
                <w:szCs w:val="22"/>
              </w:rPr>
              <w:t>opakowania po nawozach sztucznych i środkach ochrony roślin</w:t>
            </w:r>
          </w:p>
        </w:tc>
      </w:tr>
      <w:tr w:rsidR="0038684F" w:rsidRPr="00DC7D1C" w:rsidTr="00B52A8A">
        <w:trPr>
          <w:trHeight w:val="501"/>
        </w:trPr>
        <w:tc>
          <w:tcPr>
            <w:tcW w:w="96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6</w:t>
            </w:r>
          </w:p>
        </w:tc>
        <w:tc>
          <w:tcPr>
            <w:tcW w:w="816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cs="Calibri"/>
                <w:bCs/>
                <w:sz w:val="22"/>
                <w:szCs w:val="22"/>
                <w:lang w:eastAsia="ar-SA"/>
              </w:rPr>
            </w:pPr>
            <w:r w:rsidRPr="00DC7D1C">
              <w:rPr>
                <w:sz w:val="22"/>
                <w:szCs w:val="22"/>
              </w:rPr>
              <w:t>opakowania po farbach, lakierach oraz innych środkach chemicznych, olejach silnikowych i hydraulicznych</w:t>
            </w:r>
          </w:p>
        </w:tc>
      </w:tr>
      <w:tr w:rsidR="0038684F" w:rsidRPr="00DC7D1C" w:rsidTr="00B52A8A">
        <w:trPr>
          <w:trHeight w:val="236"/>
        </w:trPr>
        <w:tc>
          <w:tcPr>
            <w:tcW w:w="96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7</w:t>
            </w:r>
          </w:p>
        </w:tc>
        <w:tc>
          <w:tcPr>
            <w:tcW w:w="816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cs="Calibri"/>
                <w:bCs/>
                <w:sz w:val="22"/>
                <w:szCs w:val="22"/>
                <w:lang w:eastAsia="ar-SA"/>
              </w:rPr>
            </w:pPr>
            <w:r w:rsidRPr="00DC7D1C">
              <w:rPr>
                <w:sz w:val="22"/>
                <w:szCs w:val="22"/>
              </w:rPr>
              <w:t>odpady wielkogabarytowe</w:t>
            </w:r>
          </w:p>
        </w:tc>
      </w:tr>
      <w:tr w:rsidR="0038684F" w:rsidRPr="00DC7D1C" w:rsidTr="00B52A8A">
        <w:trPr>
          <w:trHeight w:val="250"/>
        </w:trPr>
        <w:tc>
          <w:tcPr>
            <w:tcW w:w="96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8</w:t>
            </w:r>
          </w:p>
        </w:tc>
        <w:tc>
          <w:tcPr>
            <w:tcW w:w="816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cs="Calibri"/>
                <w:bCs/>
                <w:sz w:val="22"/>
                <w:szCs w:val="22"/>
                <w:lang w:eastAsia="ar-SA"/>
              </w:rPr>
            </w:pPr>
            <w:r w:rsidRPr="00DC7D1C">
              <w:rPr>
                <w:sz w:val="22"/>
                <w:szCs w:val="22"/>
              </w:rPr>
              <w:t>zużyte opony</w:t>
            </w:r>
          </w:p>
        </w:tc>
      </w:tr>
      <w:tr w:rsidR="0038684F" w:rsidRPr="00DC7D1C" w:rsidTr="00B52A8A">
        <w:trPr>
          <w:trHeight w:val="236"/>
        </w:trPr>
        <w:tc>
          <w:tcPr>
            <w:tcW w:w="962" w:type="dxa"/>
            <w:tcBorders>
              <w:top w:val="nil"/>
              <w:left w:val="single" w:sz="4" w:space="0" w:color="000000"/>
              <w:bottom w:val="single" w:sz="4" w:space="0" w:color="000000"/>
              <w:right w:val="nil"/>
            </w:tcBorders>
            <w:hideMark/>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9</w:t>
            </w:r>
          </w:p>
        </w:tc>
        <w:tc>
          <w:tcPr>
            <w:tcW w:w="8161" w:type="dxa"/>
            <w:tcBorders>
              <w:top w:val="nil"/>
              <w:left w:val="single" w:sz="4" w:space="0" w:color="000000"/>
              <w:bottom w:val="single" w:sz="4" w:space="0" w:color="000000"/>
              <w:right w:val="single" w:sz="4" w:space="0" w:color="000000"/>
            </w:tcBorders>
            <w:hideMark/>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tekstylia, opakowania z tekstyliów</w:t>
            </w:r>
          </w:p>
        </w:tc>
      </w:tr>
      <w:tr w:rsidR="0038684F" w:rsidRPr="00DC7D1C" w:rsidTr="00B52A8A">
        <w:trPr>
          <w:trHeight w:val="221"/>
        </w:trPr>
        <w:tc>
          <w:tcPr>
            <w:tcW w:w="962" w:type="dxa"/>
            <w:tcBorders>
              <w:top w:val="nil"/>
              <w:left w:val="single" w:sz="4" w:space="0" w:color="000000"/>
              <w:bottom w:val="single" w:sz="4" w:space="0" w:color="000000"/>
              <w:right w:val="nil"/>
            </w:tcBorders>
            <w:hideMark/>
          </w:tcPr>
          <w:p w:rsidR="0038684F" w:rsidRPr="00DC7D1C" w:rsidRDefault="0038684F" w:rsidP="00B52A8A">
            <w:pPr>
              <w:rPr>
                <w:sz w:val="22"/>
                <w:szCs w:val="22"/>
              </w:rPr>
            </w:pPr>
            <w:r w:rsidRPr="00DC7D1C">
              <w:rPr>
                <w:sz w:val="22"/>
                <w:szCs w:val="22"/>
              </w:rPr>
              <w:t>10</w:t>
            </w:r>
          </w:p>
        </w:tc>
        <w:tc>
          <w:tcPr>
            <w:tcW w:w="8161" w:type="dxa"/>
            <w:tcBorders>
              <w:top w:val="nil"/>
              <w:left w:val="single" w:sz="4" w:space="0" w:color="000000"/>
              <w:bottom w:val="single" w:sz="4" w:space="0" w:color="000000"/>
              <w:right w:val="single" w:sz="4" w:space="0" w:color="000000"/>
            </w:tcBorders>
            <w:hideMark/>
          </w:tcPr>
          <w:p w:rsidR="0038684F" w:rsidRPr="00DC7D1C" w:rsidRDefault="0038684F" w:rsidP="00B52A8A">
            <w:pPr>
              <w:rPr>
                <w:sz w:val="22"/>
                <w:szCs w:val="22"/>
              </w:rPr>
            </w:pPr>
            <w:r w:rsidRPr="00DC7D1C">
              <w:rPr>
                <w:sz w:val="22"/>
                <w:szCs w:val="22"/>
              </w:rPr>
              <w:t>oleje i tłuszcze</w:t>
            </w:r>
          </w:p>
        </w:tc>
      </w:tr>
      <w:tr w:rsidR="0038684F" w:rsidRPr="00DC7D1C" w:rsidTr="00B52A8A">
        <w:trPr>
          <w:trHeight w:val="221"/>
        </w:trPr>
        <w:tc>
          <w:tcPr>
            <w:tcW w:w="962" w:type="dxa"/>
            <w:tcBorders>
              <w:top w:val="nil"/>
              <w:left w:val="single" w:sz="4" w:space="0" w:color="000000"/>
              <w:bottom w:val="single" w:sz="4" w:space="0" w:color="000000"/>
              <w:right w:val="nil"/>
            </w:tcBorders>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11</w:t>
            </w:r>
          </w:p>
        </w:tc>
        <w:tc>
          <w:tcPr>
            <w:tcW w:w="8161" w:type="dxa"/>
            <w:tcBorders>
              <w:top w:val="nil"/>
              <w:left w:val="single" w:sz="4" w:space="0" w:color="000000"/>
              <w:bottom w:val="single" w:sz="4" w:space="0" w:color="000000"/>
              <w:right w:val="single" w:sz="4" w:space="0" w:color="000000"/>
            </w:tcBorders>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Popiół</w:t>
            </w:r>
          </w:p>
        </w:tc>
      </w:tr>
      <w:tr w:rsidR="0038684F" w:rsidRPr="00DC7D1C" w:rsidTr="00B52A8A">
        <w:trPr>
          <w:trHeight w:val="221"/>
        </w:trPr>
        <w:tc>
          <w:tcPr>
            <w:tcW w:w="962" w:type="dxa"/>
            <w:tcBorders>
              <w:top w:val="nil"/>
              <w:left w:val="single" w:sz="4" w:space="0" w:color="000000"/>
              <w:bottom w:val="single" w:sz="4" w:space="0" w:color="000000"/>
              <w:right w:val="nil"/>
            </w:tcBorders>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12</w:t>
            </w:r>
          </w:p>
        </w:tc>
        <w:tc>
          <w:tcPr>
            <w:tcW w:w="8161" w:type="dxa"/>
            <w:tcBorders>
              <w:top w:val="nil"/>
              <w:left w:val="single" w:sz="4" w:space="0" w:color="000000"/>
              <w:bottom w:val="single" w:sz="4" w:space="0" w:color="000000"/>
              <w:right w:val="single" w:sz="4" w:space="0" w:color="000000"/>
            </w:tcBorders>
          </w:tcPr>
          <w:p w:rsidR="0038684F" w:rsidRPr="00DC7D1C" w:rsidRDefault="0038684F" w:rsidP="00B52A8A">
            <w:pPr>
              <w:autoSpaceDE w:val="0"/>
              <w:snapToGrid w:val="0"/>
              <w:rPr>
                <w:rFonts w:eastAsia="Calibri" w:cs="Calibri"/>
                <w:bCs/>
                <w:sz w:val="22"/>
                <w:szCs w:val="22"/>
                <w:lang w:eastAsia="ar-SA"/>
              </w:rPr>
            </w:pPr>
            <w:r w:rsidRPr="00DC7D1C">
              <w:rPr>
                <w:sz w:val="22"/>
                <w:szCs w:val="22"/>
                <w:lang w:eastAsia="en-US"/>
              </w:rPr>
              <w:t>odpady budowlane i rozbiórkowe stanowiące odpady komunalne, z wyznaczonym limitem 1m</w:t>
            </w:r>
            <w:r w:rsidRPr="00DC7D1C">
              <w:rPr>
                <w:sz w:val="22"/>
                <w:szCs w:val="22"/>
                <w:vertAlign w:val="superscript"/>
                <w:lang w:eastAsia="en-US"/>
              </w:rPr>
              <w:t xml:space="preserve">3 </w:t>
            </w:r>
            <w:r w:rsidRPr="00DC7D1C">
              <w:rPr>
                <w:sz w:val="22"/>
                <w:szCs w:val="22"/>
                <w:lang w:eastAsia="en-US"/>
              </w:rPr>
              <w:t>/rok</w:t>
            </w:r>
          </w:p>
        </w:tc>
      </w:tr>
      <w:tr w:rsidR="0038684F" w:rsidRPr="00DC7D1C" w:rsidTr="00B52A8A">
        <w:trPr>
          <w:trHeight w:val="221"/>
        </w:trPr>
        <w:tc>
          <w:tcPr>
            <w:tcW w:w="962" w:type="dxa"/>
            <w:tcBorders>
              <w:top w:val="nil"/>
              <w:left w:val="single" w:sz="4" w:space="0" w:color="000000"/>
              <w:bottom w:val="single" w:sz="4" w:space="0" w:color="000000"/>
              <w:right w:val="nil"/>
            </w:tcBorders>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13</w:t>
            </w:r>
          </w:p>
        </w:tc>
        <w:tc>
          <w:tcPr>
            <w:tcW w:w="8161" w:type="dxa"/>
            <w:tcBorders>
              <w:top w:val="nil"/>
              <w:left w:val="single" w:sz="4" w:space="0" w:color="000000"/>
              <w:bottom w:val="single" w:sz="4" w:space="0" w:color="000000"/>
              <w:right w:val="single" w:sz="4" w:space="0" w:color="000000"/>
            </w:tcBorders>
          </w:tcPr>
          <w:p w:rsidR="0038684F" w:rsidRPr="00DC7D1C" w:rsidRDefault="0038684F" w:rsidP="00B52A8A">
            <w:pPr>
              <w:autoSpaceDE w:val="0"/>
              <w:snapToGrid w:val="0"/>
              <w:rPr>
                <w:sz w:val="22"/>
                <w:szCs w:val="22"/>
                <w:lang w:eastAsia="en-US"/>
              </w:rPr>
            </w:pPr>
            <w:r w:rsidRPr="00DC7D1C">
              <w:rPr>
                <w:sz w:val="22"/>
                <w:szCs w:val="22"/>
                <w:lang w:eastAsia="en-US"/>
              </w:rPr>
              <w:t>Papier i tektura, opakowania z papieru i tektury</w:t>
            </w:r>
          </w:p>
        </w:tc>
      </w:tr>
      <w:tr w:rsidR="0038684F" w:rsidRPr="00DC7D1C" w:rsidTr="00B52A8A">
        <w:trPr>
          <w:trHeight w:val="221"/>
        </w:trPr>
        <w:tc>
          <w:tcPr>
            <w:tcW w:w="962" w:type="dxa"/>
            <w:tcBorders>
              <w:top w:val="nil"/>
              <w:left w:val="single" w:sz="4" w:space="0" w:color="000000"/>
              <w:bottom w:val="single" w:sz="4" w:space="0" w:color="000000"/>
              <w:right w:val="nil"/>
            </w:tcBorders>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14</w:t>
            </w:r>
          </w:p>
        </w:tc>
        <w:tc>
          <w:tcPr>
            <w:tcW w:w="8161" w:type="dxa"/>
            <w:tcBorders>
              <w:top w:val="nil"/>
              <w:left w:val="single" w:sz="4" w:space="0" w:color="000000"/>
              <w:bottom w:val="single" w:sz="4" w:space="0" w:color="000000"/>
              <w:right w:val="single" w:sz="4" w:space="0" w:color="000000"/>
            </w:tcBorders>
          </w:tcPr>
          <w:p w:rsidR="0038684F" w:rsidRPr="00DC7D1C" w:rsidRDefault="0038684F" w:rsidP="00B52A8A">
            <w:pPr>
              <w:autoSpaceDE w:val="0"/>
              <w:snapToGrid w:val="0"/>
              <w:rPr>
                <w:sz w:val="22"/>
                <w:szCs w:val="22"/>
                <w:lang w:eastAsia="en-US"/>
              </w:rPr>
            </w:pPr>
            <w:r w:rsidRPr="00DC7D1C">
              <w:rPr>
                <w:sz w:val="22"/>
                <w:szCs w:val="22"/>
                <w:lang w:eastAsia="en-US"/>
              </w:rPr>
              <w:t>Tworzywa sztuczne, opakowania z tworzyw sztucznych</w:t>
            </w:r>
          </w:p>
        </w:tc>
      </w:tr>
      <w:tr w:rsidR="0038684F" w:rsidRPr="00DC7D1C" w:rsidTr="00B52A8A">
        <w:trPr>
          <w:trHeight w:val="221"/>
        </w:trPr>
        <w:tc>
          <w:tcPr>
            <w:tcW w:w="962" w:type="dxa"/>
            <w:tcBorders>
              <w:top w:val="nil"/>
              <w:left w:val="single" w:sz="4" w:space="0" w:color="000000"/>
              <w:bottom w:val="single" w:sz="4" w:space="0" w:color="000000"/>
              <w:right w:val="nil"/>
            </w:tcBorders>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15</w:t>
            </w:r>
          </w:p>
        </w:tc>
        <w:tc>
          <w:tcPr>
            <w:tcW w:w="8161" w:type="dxa"/>
            <w:tcBorders>
              <w:top w:val="nil"/>
              <w:left w:val="single" w:sz="4" w:space="0" w:color="000000"/>
              <w:bottom w:val="single" w:sz="4" w:space="0" w:color="000000"/>
              <w:right w:val="single" w:sz="4" w:space="0" w:color="000000"/>
            </w:tcBorders>
          </w:tcPr>
          <w:p w:rsidR="0038684F" w:rsidRPr="00DC7D1C" w:rsidRDefault="0038684F" w:rsidP="00B52A8A">
            <w:pPr>
              <w:autoSpaceDE w:val="0"/>
              <w:snapToGrid w:val="0"/>
              <w:rPr>
                <w:sz w:val="22"/>
                <w:szCs w:val="22"/>
                <w:lang w:eastAsia="en-US"/>
              </w:rPr>
            </w:pPr>
            <w:r w:rsidRPr="00DC7D1C">
              <w:rPr>
                <w:sz w:val="22"/>
                <w:szCs w:val="22"/>
                <w:lang w:eastAsia="en-US"/>
              </w:rPr>
              <w:t>Opakowania wielomateriałowe</w:t>
            </w:r>
          </w:p>
        </w:tc>
      </w:tr>
      <w:tr w:rsidR="0038684F" w:rsidRPr="00DC7D1C" w:rsidTr="00B52A8A">
        <w:trPr>
          <w:trHeight w:val="221"/>
        </w:trPr>
        <w:tc>
          <w:tcPr>
            <w:tcW w:w="962" w:type="dxa"/>
            <w:tcBorders>
              <w:top w:val="nil"/>
              <w:left w:val="single" w:sz="4" w:space="0" w:color="000000"/>
              <w:bottom w:val="single" w:sz="4" w:space="0" w:color="000000"/>
              <w:right w:val="nil"/>
            </w:tcBorders>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16</w:t>
            </w:r>
          </w:p>
        </w:tc>
        <w:tc>
          <w:tcPr>
            <w:tcW w:w="8161" w:type="dxa"/>
            <w:tcBorders>
              <w:top w:val="nil"/>
              <w:left w:val="single" w:sz="4" w:space="0" w:color="000000"/>
              <w:bottom w:val="single" w:sz="4" w:space="0" w:color="000000"/>
              <w:right w:val="single" w:sz="4" w:space="0" w:color="000000"/>
            </w:tcBorders>
          </w:tcPr>
          <w:p w:rsidR="0038684F" w:rsidRPr="00DC7D1C" w:rsidRDefault="0038684F" w:rsidP="00B52A8A">
            <w:pPr>
              <w:autoSpaceDE w:val="0"/>
              <w:snapToGrid w:val="0"/>
              <w:rPr>
                <w:sz w:val="22"/>
                <w:szCs w:val="22"/>
                <w:lang w:eastAsia="en-US"/>
              </w:rPr>
            </w:pPr>
            <w:r w:rsidRPr="00DC7D1C">
              <w:rPr>
                <w:sz w:val="22"/>
                <w:szCs w:val="22"/>
                <w:lang w:eastAsia="en-US"/>
              </w:rPr>
              <w:t>Szkło, opakowania ze szkła</w:t>
            </w:r>
          </w:p>
        </w:tc>
      </w:tr>
      <w:tr w:rsidR="0038684F" w:rsidRPr="00DC7D1C" w:rsidTr="00B52A8A">
        <w:trPr>
          <w:trHeight w:val="221"/>
        </w:trPr>
        <w:tc>
          <w:tcPr>
            <w:tcW w:w="962" w:type="dxa"/>
            <w:tcBorders>
              <w:top w:val="nil"/>
              <w:left w:val="single" w:sz="4" w:space="0" w:color="000000"/>
              <w:bottom w:val="single" w:sz="4" w:space="0" w:color="000000"/>
              <w:right w:val="nil"/>
            </w:tcBorders>
          </w:tcPr>
          <w:p w:rsidR="0038684F" w:rsidRPr="00DC7D1C" w:rsidRDefault="0038684F" w:rsidP="00B52A8A">
            <w:pPr>
              <w:autoSpaceDE w:val="0"/>
              <w:snapToGrid w:val="0"/>
              <w:rPr>
                <w:rFonts w:eastAsia="Calibri" w:cs="Calibri"/>
                <w:bCs/>
                <w:sz w:val="22"/>
                <w:szCs w:val="22"/>
                <w:lang w:eastAsia="ar-SA"/>
              </w:rPr>
            </w:pPr>
            <w:r w:rsidRPr="00DC7D1C">
              <w:rPr>
                <w:rFonts w:eastAsia="Calibri" w:cs="Calibri"/>
                <w:bCs/>
                <w:sz w:val="22"/>
                <w:szCs w:val="22"/>
                <w:lang w:eastAsia="ar-SA"/>
              </w:rPr>
              <w:t>17</w:t>
            </w:r>
          </w:p>
        </w:tc>
        <w:tc>
          <w:tcPr>
            <w:tcW w:w="8161" w:type="dxa"/>
            <w:tcBorders>
              <w:top w:val="nil"/>
              <w:left w:val="single" w:sz="4" w:space="0" w:color="000000"/>
              <w:bottom w:val="single" w:sz="4" w:space="0" w:color="000000"/>
              <w:right w:val="single" w:sz="4" w:space="0" w:color="000000"/>
            </w:tcBorders>
          </w:tcPr>
          <w:p w:rsidR="0038684F" w:rsidRPr="00DC7D1C" w:rsidRDefault="0038684F" w:rsidP="00B52A8A">
            <w:pPr>
              <w:autoSpaceDE w:val="0"/>
              <w:snapToGrid w:val="0"/>
              <w:rPr>
                <w:sz w:val="22"/>
                <w:szCs w:val="22"/>
                <w:lang w:eastAsia="en-US"/>
              </w:rPr>
            </w:pPr>
            <w:r w:rsidRPr="00DC7D1C">
              <w:rPr>
                <w:sz w:val="22"/>
                <w:szCs w:val="22"/>
                <w:lang w:eastAsia="en-US"/>
              </w:rPr>
              <w:t>Metal, opakowania z metalu</w:t>
            </w:r>
          </w:p>
        </w:tc>
      </w:tr>
    </w:tbl>
    <w:p w:rsidR="0038684F" w:rsidRPr="00DC7D1C" w:rsidRDefault="0038684F" w:rsidP="0038684F">
      <w:pPr>
        <w:autoSpaceDE w:val="0"/>
        <w:jc w:val="both"/>
        <w:rPr>
          <w:rFonts w:eastAsia="Calibri"/>
          <w:sz w:val="22"/>
          <w:szCs w:val="22"/>
          <w:lang w:eastAsia="ar-SA"/>
        </w:rPr>
      </w:pPr>
    </w:p>
    <w:p w:rsidR="0038684F" w:rsidRPr="00DC7D1C" w:rsidRDefault="0038684F" w:rsidP="0038684F">
      <w:pPr>
        <w:jc w:val="both"/>
        <w:rPr>
          <w:b/>
          <w:sz w:val="22"/>
          <w:szCs w:val="22"/>
        </w:rPr>
      </w:pPr>
      <w:r w:rsidRPr="00DC7D1C">
        <w:rPr>
          <w:b/>
          <w:sz w:val="22"/>
          <w:szCs w:val="22"/>
        </w:rPr>
        <w:t xml:space="preserve">Stosownie do art. 29 ust. 3a ustawy </w:t>
      </w:r>
      <w:proofErr w:type="spellStart"/>
      <w:r w:rsidRPr="00DC7D1C">
        <w:rPr>
          <w:b/>
          <w:sz w:val="22"/>
          <w:szCs w:val="22"/>
        </w:rPr>
        <w:t>Pzp</w:t>
      </w:r>
      <w:proofErr w:type="spellEnd"/>
      <w:r w:rsidRPr="00DC7D1C">
        <w:rPr>
          <w:b/>
          <w:sz w:val="22"/>
          <w:szCs w:val="22"/>
        </w:rPr>
        <w:t xml:space="preserve"> Zamawiający wymaga:</w:t>
      </w:r>
    </w:p>
    <w:p w:rsidR="0038684F" w:rsidRPr="00DC7D1C" w:rsidRDefault="0038684F" w:rsidP="00676CBE">
      <w:pPr>
        <w:numPr>
          <w:ilvl w:val="0"/>
          <w:numId w:val="36"/>
        </w:numPr>
        <w:jc w:val="both"/>
        <w:rPr>
          <w:b/>
          <w:sz w:val="22"/>
          <w:szCs w:val="22"/>
        </w:rPr>
      </w:pPr>
      <w:r w:rsidRPr="00DC7D1C">
        <w:rPr>
          <w:sz w:val="22"/>
          <w:szCs w:val="22"/>
        </w:rPr>
        <w:t>Aby w okresie realizacji umowy w sprawie zamówienia publicznego, osoby wykonujące czynności w zakresie odbioru i transportu odpadów komunalnych, tj.:</w:t>
      </w:r>
    </w:p>
    <w:p w:rsidR="0038684F" w:rsidRPr="00DC7D1C" w:rsidRDefault="0038684F" w:rsidP="00676CBE">
      <w:pPr>
        <w:numPr>
          <w:ilvl w:val="0"/>
          <w:numId w:val="35"/>
        </w:numPr>
        <w:ind w:left="1276" w:hanging="425"/>
        <w:jc w:val="both"/>
        <w:rPr>
          <w:sz w:val="22"/>
          <w:szCs w:val="22"/>
        </w:rPr>
      </w:pPr>
      <w:r w:rsidRPr="00DC7D1C">
        <w:rPr>
          <w:sz w:val="22"/>
          <w:szCs w:val="22"/>
        </w:rPr>
        <w:t>Kierowców - minimum 2 osoby</w:t>
      </w:r>
    </w:p>
    <w:p w:rsidR="0038684F" w:rsidRPr="00DC7D1C" w:rsidRDefault="0038684F" w:rsidP="00676CBE">
      <w:pPr>
        <w:numPr>
          <w:ilvl w:val="0"/>
          <w:numId w:val="35"/>
        </w:numPr>
        <w:ind w:left="1276" w:hanging="425"/>
        <w:jc w:val="both"/>
        <w:rPr>
          <w:sz w:val="22"/>
          <w:szCs w:val="22"/>
        </w:rPr>
      </w:pPr>
      <w:r w:rsidRPr="00DC7D1C">
        <w:rPr>
          <w:sz w:val="22"/>
          <w:szCs w:val="22"/>
        </w:rPr>
        <w:t>ładowaczy/pracowników fizycznych - minimum 2 osoby</w:t>
      </w:r>
    </w:p>
    <w:p w:rsidR="0038684F" w:rsidRPr="00DC7D1C" w:rsidRDefault="0038684F" w:rsidP="0038684F">
      <w:pPr>
        <w:ind w:left="851"/>
        <w:jc w:val="both"/>
        <w:rPr>
          <w:sz w:val="22"/>
          <w:szCs w:val="22"/>
        </w:rPr>
      </w:pPr>
      <w:r w:rsidRPr="00DC7D1C">
        <w:rPr>
          <w:sz w:val="22"/>
          <w:szCs w:val="22"/>
        </w:rPr>
        <w:t>zatrudnione były przez Wykonawcę lub Podwykonawcę na podstawie umowy o pracę w rozumieniu przepisów ustawy z dnia 26 czerwca 1974 r. Kodeks pracy.</w:t>
      </w:r>
    </w:p>
    <w:p w:rsidR="0038684F" w:rsidRPr="00DC7D1C" w:rsidRDefault="0038684F" w:rsidP="00676CBE">
      <w:pPr>
        <w:widowControl w:val="0"/>
        <w:numPr>
          <w:ilvl w:val="0"/>
          <w:numId w:val="36"/>
        </w:numPr>
        <w:autoSpaceDE w:val="0"/>
        <w:autoSpaceDN w:val="0"/>
        <w:adjustRightInd w:val="0"/>
        <w:spacing w:after="160" w:line="259" w:lineRule="auto"/>
        <w:ind w:right="74"/>
        <w:contextualSpacing/>
        <w:jc w:val="both"/>
        <w:rPr>
          <w:sz w:val="22"/>
          <w:szCs w:val="22"/>
        </w:rPr>
      </w:pPr>
      <w:r w:rsidRPr="00DC7D1C">
        <w:rPr>
          <w:sz w:val="22"/>
          <w:szCs w:val="22"/>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dotyczy wezwanie Zamawiającego, tj. kierowców, ładowaczy/pracowników fizycznych.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8684F" w:rsidRPr="00DC7D1C" w:rsidRDefault="0038684F" w:rsidP="00676CBE">
      <w:pPr>
        <w:widowControl w:val="0"/>
        <w:numPr>
          <w:ilvl w:val="0"/>
          <w:numId w:val="36"/>
        </w:numPr>
        <w:autoSpaceDE w:val="0"/>
        <w:autoSpaceDN w:val="0"/>
        <w:adjustRightInd w:val="0"/>
        <w:spacing w:after="160" w:line="259" w:lineRule="auto"/>
        <w:ind w:right="74"/>
        <w:contextualSpacing/>
        <w:jc w:val="both"/>
        <w:rPr>
          <w:sz w:val="22"/>
          <w:szCs w:val="22"/>
        </w:rPr>
      </w:pPr>
      <w:r w:rsidRPr="00DC7D1C">
        <w:rPr>
          <w:sz w:val="22"/>
          <w:szCs w:val="22"/>
        </w:rPr>
        <w:t>Zmiana pracownika wykonującego czynności  przy realizacji zamówienia skutkuje  obowiązkiem dostarczenia przez Wykonawcę w terminie 7 dni od dnia zaistnienia zmiany  zaktualizowanego wykazu i dowodów, o których mowa w ust. 2.</w:t>
      </w:r>
    </w:p>
    <w:p w:rsidR="0038684F" w:rsidRPr="00DC7D1C" w:rsidRDefault="0038684F" w:rsidP="0038684F">
      <w:pPr>
        <w:autoSpaceDE w:val="0"/>
        <w:rPr>
          <w:rFonts w:eastAsia="TimesNewRoman"/>
          <w:sz w:val="22"/>
          <w:szCs w:val="22"/>
          <w:lang w:eastAsia="ar-SA"/>
        </w:rPr>
      </w:pPr>
      <w:r w:rsidRPr="00DC7D1C">
        <w:rPr>
          <w:sz w:val="22"/>
          <w:szCs w:val="22"/>
        </w:rPr>
        <w:t>W celu opisanym w ust. 2 i 3 Wykonawca zobowiązany jest do uzyskania od pracowników zgody na przetwarzanie danych osobowych zgodnie z przepisami ustawy  o ochronie danych osobowych.</w:t>
      </w:r>
    </w:p>
    <w:p w:rsidR="0038684F" w:rsidRPr="00DC7D1C" w:rsidRDefault="0038684F" w:rsidP="0038684F">
      <w:pPr>
        <w:autoSpaceDE w:val="0"/>
        <w:rPr>
          <w:rFonts w:eastAsia="TimesNewRoman"/>
          <w:sz w:val="22"/>
          <w:szCs w:val="22"/>
          <w:lang w:eastAsia="ar-SA"/>
        </w:rPr>
      </w:pPr>
    </w:p>
    <w:p w:rsidR="0038684F" w:rsidRPr="00DC7D1C" w:rsidRDefault="0038684F" w:rsidP="0038684F">
      <w:pPr>
        <w:pStyle w:val="Tytu2"/>
        <w:numPr>
          <w:ilvl w:val="0"/>
          <w:numId w:val="0"/>
        </w:numPr>
        <w:tabs>
          <w:tab w:val="left" w:pos="708"/>
        </w:tabs>
        <w:jc w:val="both"/>
        <w:rPr>
          <w:b w:val="0"/>
          <w:sz w:val="22"/>
          <w:szCs w:val="22"/>
        </w:rPr>
      </w:pPr>
      <w:r w:rsidRPr="00DC7D1C">
        <w:rPr>
          <w:sz w:val="22"/>
          <w:szCs w:val="22"/>
        </w:rPr>
        <w:t xml:space="preserve">Nomenklatura wg Wspólnego Słownika Zamówień /CPV/      </w:t>
      </w:r>
    </w:p>
    <w:p w:rsidR="0038684F" w:rsidRPr="00DC7D1C" w:rsidRDefault="0038684F" w:rsidP="0038684F">
      <w:pPr>
        <w:shd w:val="clear" w:color="auto" w:fill="FFFFFF"/>
        <w:autoSpaceDE w:val="0"/>
        <w:spacing w:line="276" w:lineRule="auto"/>
        <w:ind w:right="29"/>
        <w:jc w:val="both"/>
        <w:rPr>
          <w:sz w:val="22"/>
          <w:szCs w:val="22"/>
        </w:rPr>
      </w:pPr>
      <w:r w:rsidRPr="00DC7D1C">
        <w:rPr>
          <w:sz w:val="22"/>
          <w:szCs w:val="22"/>
        </w:rPr>
        <w:t>Klasyfikacja zadania wg kategorii CPV –</w:t>
      </w:r>
    </w:p>
    <w:p w:rsidR="0038684F" w:rsidRPr="00DC7D1C" w:rsidRDefault="0038684F" w:rsidP="0038684F">
      <w:pPr>
        <w:shd w:val="clear" w:color="auto" w:fill="FFFFFF"/>
        <w:autoSpaceDE w:val="0"/>
        <w:spacing w:line="276" w:lineRule="auto"/>
        <w:ind w:right="29"/>
        <w:jc w:val="both"/>
        <w:rPr>
          <w:sz w:val="22"/>
          <w:szCs w:val="22"/>
        </w:rPr>
      </w:pPr>
      <w:r w:rsidRPr="00DC7D1C">
        <w:rPr>
          <w:sz w:val="22"/>
          <w:szCs w:val="22"/>
        </w:rPr>
        <w:t>90.50.00.00 – 2 – Usługi związane z odpadami komunalnymi</w:t>
      </w:r>
    </w:p>
    <w:p w:rsidR="0038684F" w:rsidRPr="00DC7D1C" w:rsidRDefault="0038684F" w:rsidP="0038684F">
      <w:pPr>
        <w:shd w:val="clear" w:color="auto" w:fill="FFFFFF"/>
        <w:autoSpaceDE w:val="0"/>
        <w:spacing w:line="276" w:lineRule="auto"/>
        <w:ind w:right="29"/>
        <w:jc w:val="both"/>
        <w:rPr>
          <w:sz w:val="22"/>
          <w:szCs w:val="22"/>
        </w:rPr>
      </w:pPr>
      <w:r w:rsidRPr="00DC7D1C">
        <w:rPr>
          <w:sz w:val="22"/>
          <w:szCs w:val="22"/>
        </w:rPr>
        <w:t>90.51.10.00 – 2 – Usługi wywozu odpadów</w:t>
      </w:r>
    </w:p>
    <w:p w:rsidR="0038684F" w:rsidRPr="00DC7D1C" w:rsidRDefault="0038684F" w:rsidP="0038684F">
      <w:pPr>
        <w:shd w:val="clear" w:color="auto" w:fill="FFFFFF"/>
        <w:autoSpaceDE w:val="0"/>
        <w:spacing w:line="276" w:lineRule="auto"/>
        <w:ind w:right="29"/>
        <w:jc w:val="both"/>
        <w:rPr>
          <w:sz w:val="22"/>
          <w:szCs w:val="22"/>
        </w:rPr>
      </w:pPr>
      <w:r w:rsidRPr="00DC7D1C">
        <w:rPr>
          <w:sz w:val="22"/>
          <w:szCs w:val="22"/>
        </w:rPr>
        <w:t>90.51.20.00 – 9 – Usługi transportu odpadów</w:t>
      </w:r>
    </w:p>
    <w:p w:rsidR="0038684F" w:rsidRPr="00DC7D1C" w:rsidRDefault="0038684F" w:rsidP="0038684F">
      <w:pPr>
        <w:shd w:val="clear" w:color="auto" w:fill="FFFFFF"/>
        <w:autoSpaceDE w:val="0"/>
        <w:spacing w:line="276" w:lineRule="auto"/>
        <w:ind w:right="29"/>
        <w:jc w:val="both"/>
        <w:rPr>
          <w:sz w:val="22"/>
          <w:szCs w:val="22"/>
        </w:rPr>
      </w:pPr>
      <w:r w:rsidRPr="00DC7D1C">
        <w:rPr>
          <w:sz w:val="22"/>
          <w:szCs w:val="22"/>
        </w:rPr>
        <w:lastRenderedPageBreak/>
        <w:t>90.51.31.00 – 7 – Usługi wywozu odpadów pochodzących z gospodarstw domowych</w:t>
      </w:r>
    </w:p>
    <w:p w:rsidR="0038684F" w:rsidRPr="00DC7D1C" w:rsidRDefault="0038684F" w:rsidP="0038684F">
      <w:pPr>
        <w:shd w:val="clear" w:color="auto" w:fill="FFFFFF"/>
        <w:autoSpaceDE w:val="0"/>
        <w:spacing w:line="276" w:lineRule="auto"/>
        <w:ind w:right="29"/>
        <w:jc w:val="both"/>
        <w:rPr>
          <w:sz w:val="22"/>
          <w:szCs w:val="22"/>
        </w:rPr>
      </w:pPr>
      <w:r w:rsidRPr="00DC7D1C">
        <w:rPr>
          <w:sz w:val="22"/>
          <w:szCs w:val="22"/>
        </w:rPr>
        <w:t>90.51.40.00 – 3 – Usługi recyklingu odpadów</w:t>
      </w:r>
    </w:p>
    <w:p w:rsidR="0038684F" w:rsidRPr="00DC7D1C" w:rsidRDefault="0038684F" w:rsidP="0038684F">
      <w:pPr>
        <w:shd w:val="clear" w:color="auto" w:fill="FFFFFF"/>
        <w:autoSpaceDE w:val="0"/>
        <w:spacing w:line="276" w:lineRule="auto"/>
        <w:ind w:right="29"/>
        <w:jc w:val="both"/>
        <w:rPr>
          <w:sz w:val="22"/>
          <w:szCs w:val="22"/>
        </w:rPr>
      </w:pPr>
      <w:r w:rsidRPr="00DC7D1C">
        <w:rPr>
          <w:sz w:val="22"/>
          <w:szCs w:val="22"/>
        </w:rPr>
        <w:t>90.53.30.00 – 2 – Usługi gospodarki odpadami</w:t>
      </w:r>
    </w:p>
    <w:p w:rsidR="001309BE" w:rsidRPr="001309BE" w:rsidRDefault="00B65D86" w:rsidP="001309BE">
      <w:pPr>
        <w:shd w:val="clear" w:color="auto" w:fill="FFFFFF"/>
        <w:autoSpaceDE w:val="0"/>
        <w:spacing w:line="276" w:lineRule="auto"/>
        <w:ind w:right="29"/>
        <w:jc w:val="both"/>
        <w:rPr>
          <w:color w:val="000000"/>
          <w:sz w:val="22"/>
          <w:szCs w:val="22"/>
        </w:rPr>
      </w:pPr>
      <w:r w:rsidRPr="001309BE">
        <w:rPr>
          <w:sz w:val="22"/>
          <w:szCs w:val="22"/>
        </w:rPr>
        <w:tab/>
      </w:r>
    </w:p>
    <w:p w:rsidR="001309BE" w:rsidRPr="001309BE" w:rsidRDefault="001309BE" w:rsidP="001309BE">
      <w:pPr>
        <w:pStyle w:val="Nagwek1"/>
        <w:numPr>
          <w:ilvl w:val="0"/>
          <w:numId w:val="3"/>
        </w:numPr>
        <w:shd w:val="clear" w:color="auto" w:fill="E6E6E6"/>
        <w:spacing w:line="276" w:lineRule="auto"/>
        <w:jc w:val="both"/>
        <w:rPr>
          <w:bCs/>
          <w:i/>
          <w:iCs/>
          <w:sz w:val="22"/>
          <w:szCs w:val="22"/>
        </w:rPr>
      </w:pPr>
      <w:bookmarkStart w:id="6" w:name="_Toc192580966"/>
      <w:bookmarkStart w:id="7" w:name="_Toc191867072"/>
      <w:bookmarkStart w:id="8" w:name="_Toc161806944"/>
      <w:bookmarkStart w:id="9" w:name="_Toc154823344"/>
      <w:r w:rsidRPr="001309BE">
        <w:rPr>
          <w:bCs/>
          <w:i/>
          <w:iCs/>
          <w:sz w:val="22"/>
          <w:szCs w:val="22"/>
        </w:rPr>
        <w:t>Oferty częściowe</w:t>
      </w:r>
      <w:bookmarkEnd w:id="6"/>
      <w:bookmarkEnd w:id="7"/>
      <w:bookmarkEnd w:id="8"/>
      <w:bookmarkEnd w:id="9"/>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rPr>
          <w:sz w:val="22"/>
          <w:szCs w:val="22"/>
        </w:rPr>
      </w:pPr>
      <w:r w:rsidRPr="001309BE">
        <w:rPr>
          <w:sz w:val="22"/>
          <w:szCs w:val="22"/>
        </w:rPr>
        <w:t xml:space="preserve">Zamawiający nie </w:t>
      </w:r>
      <w:r w:rsidRPr="001309BE">
        <w:rPr>
          <w:b/>
          <w:sz w:val="22"/>
          <w:szCs w:val="22"/>
        </w:rPr>
        <w:t>dopuszcza</w:t>
      </w:r>
      <w:r w:rsidRPr="001309BE">
        <w:rPr>
          <w:sz w:val="22"/>
          <w:szCs w:val="22"/>
        </w:rPr>
        <w:t xml:space="preserve"> składania ofert częściowych.</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10" w:name="_Toc192580967"/>
      <w:bookmarkStart w:id="11" w:name="_Toc191867073"/>
      <w:bookmarkStart w:id="12" w:name="_Toc161806945"/>
      <w:bookmarkStart w:id="13" w:name="_Toc154823345"/>
      <w:r w:rsidRPr="001309BE">
        <w:rPr>
          <w:bCs/>
          <w:i/>
          <w:iCs/>
          <w:sz w:val="22"/>
          <w:szCs w:val="22"/>
        </w:rPr>
        <w:t>Oferty wariantowe</w:t>
      </w:r>
      <w:bookmarkEnd w:id="10"/>
      <w:bookmarkEnd w:id="11"/>
      <w:bookmarkEnd w:id="12"/>
      <w:bookmarkEnd w:id="13"/>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jc w:val="both"/>
        <w:rPr>
          <w:sz w:val="22"/>
          <w:szCs w:val="22"/>
        </w:rPr>
      </w:pPr>
      <w:r w:rsidRPr="001309BE">
        <w:rPr>
          <w:sz w:val="22"/>
          <w:szCs w:val="22"/>
        </w:rPr>
        <w:t xml:space="preserve">Zamawiający </w:t>
      </w:r>
      <w:r w:rsidRPr="001309BE">
        <w:rPr>
          <w:b/>
          <w:sz w:val="22"/>
          <w:szCs w:val="22"/>
        </w:rPr>
        <w:t>nie dopuszcza</w:t>
      </w:r>
      <w:r w:rsidRPr="001309BE">
        <w:rPr>
          <w:sz w:val="22"/>
          <w:szCs w:val="22"/>
        </w:rPr>
        <w:t xml:space="preserve"> składania ofert wariantowych.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4" w:name="_Toc192580968"/>
      <w:bookmarkStart w:id="15" w:name="_Toc191867074"/>
      <w:bookmarkStart w:id="16" w:name="_Toc161806946"/>
      <w:bookmarkStart w:id="17" w:name="_Toc154823346"/>
      <w:bookmarkStart w:id="18" w:name="_Toc137824133"/>
      <w:r w:rsidRPr="001309BE">
        <w:rPr>
          <w:bCs/>
          <w:i/>
          <w:iCs/>
          <w:sz w:val="22"/>
          <w:szCs w:val="22"/>
        </w:rPr>
        <w:t>Termin wykonania zamówienia</w:t>
      </w:r>
      <w:bookmarkEnd w:id="14"/>
      <w:bookmarkEnd w:id="15"/>
      <w:bookmarkEnd w:id="16"/>
      <w:bookmarkEnd w:id="17"/>
      <w:bookmarkEnd w:id="18"/>
    </w:p>
    <w:p w:rsidR="001309BE" w:rsidRPr="001309BE" w:rsidRDefault="001309BE" w:rsidP="001309BE">
      <w:pPr>
        <w:spacing w:line="276" w:lineRule="auto"/>
        <w:ind w:left="360" w:hanging="360"/>
        <w:rPr>
          <w:sz w:val="22"/>
          <w:szCs w:val="22"/>
        </w:rPr>
      </w:pPr>
    </w:p>
    <w:p w:rsidR="001309BE" w:rsidRPr="001309BE" w:rsidRDefault="001309BE" w:rsidP="001309BE">
      <w:pPr>
        <w:pStyle w:val="Tekstpodstawowy"/>
        <w:spacing w:line="276" w:lineRule="auto"/>
        <w:jc w:val="both"/>
        <w:rPr>
          <w:rFonts w:ascii="Times New Roman" w:hAnsi="Times New Roman" w:cs="Times New Roman"/>
          <w:sz w:val="22"/>
        </w:rPr>
      </w:pPr>
      <w:r w:rsidRPr="001309BE">
        <w:rPr>
          <w:rFonts w:ascii="Times New Roman" w:hAnsi="Times New Roman" w:cs="Times New Roman"/>
          <w:sz w:val="22"/>
        </w:rPr>
        <w:t>Przedmiot realizacji zamówienia:</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W zakresie odbierania i zagospodarowania odpadów komunalnych z nieruchomości, na których zamieszkują mieszkańcy;</w:t>
      </w:r>
    </w:p>
    <w:p w:rsidR="001309BE" w:rsidRPr="001309BE" w:rsidRDefault="001309BE" w:rsidP="001309BE">
      <w:pPr>
        <w:pStyle w:val="Tekstpodstawowy"/>
        <w:spacing w:line="276" w:lineRule="auto"/>
        <w:ind w:left="720"/>
        <w:jc w:val="both"/>
        <w:rPr>
          <w:rFonts w:ascii="Times New Roman" w:hAnsi="Times New Roman" w:cs="Times New Roman"/>
          <w:sz w:val="22"/>
        </w:rPr>
      </w:pPr>
      <w:r w:rsidRPr="001309BE">
        <w:rPr>
          <w:rFonts w:ascii="Times New Roman" w:hAnsi="Times New Roman" w:cs="Times New Roman"/>
          <w:b w:val="0"/>
          <w:sz w:val="22"/>
        </w:rPr>
        <w:t>Wyposażenia punktu selektywnego zbierania odpadów komunalnych i zagospodarowania odpa</w:t>
      </w:r>
      <w:r w:rsidR="00396597">
        <w:rPr>
          <w:rFonts w:ascii="Times New Roman" w:hAnsi="Times New Roman" w:cs="Times New Roman"/>
          <w:b w:val="0"/>
          <w:sz w:val="22"/>
        </w:rPr>
        <w:t>dów komunalnych w nim zebranych</w:t>
      </w:r>
      <w:r w:rsidRPr="001309BE">
        <w:rPr>
          <w:rFonts w:ascii="Times New Roman" w:hAnsi="Times New Roman" w:cs="Times New Roman"/>
          <w:b w:val="0"/>
          <w:sz w:val="22"/>
        </w:rPr>
        <w:t>,</w:t>
      </w:r>
      <w:r w:rsidR="00396597">
        <w:rPr>
          <w:rFonts w:ascii="Times New Roman" w:hAnsi="Times New Roman" w:cs="Times New Roman"/>
          <w:b w:val="0"/>
          <w:sz w:val="22"/>
        </w:rPr>
        <w:t xml:space="preserve"> o</w:t>
      </w:r>
      <w:r w:rsidRPr="001309BE">
        <w:rPr>
          <w:rFonts w:ascii="Times New Roman" w:hAnsi="Times New Roman" w:cs="Times New Roman"/>
          <w:b w:val="0"/>
          <w:sz w:val="22"/>
        </w:rPr>
        <w:t>dbierania przeterminowanych leków z punktów zbiórki przeterminowanych leków zlokalizowanych w aptekach, przychodniach zdrowia i ich zagospodarowanie:</w:t>
      </w:r>
      <w:r w:rsidR="00396597">
        <w:rPr>
          <w:rFonts w:ascii="Times New Roman" w:hAnsi="Times New Roman" w:cs="Times New Roman"/>
          <w:b w:val="0"/>
          <w:sz w:val="22"/>
        </w:rPr>
        <w:t xml:space="preserve"> </w:t>
      </w:r>
      <w:r w:rsidR="00396597" w:rsidRPr="00396597">
        <w:rPr>
          <w:rFonts w:ascii="Times New Roman" w:hAnsi="Times New Roman" w:cs="Times New Roman"/>
          <w:sz w:val="22"/>
        </w:rPr>
        <w:t>o</w:t>
      </w:r>
      <w:r w:rsidRPr="001309BE">
        <w:rPr>
          <w:rFonts w:ascii="Times New Roman" w:hAnsi="Times New Roman" w:cs="Times New Roman"/>
          <w:sz w:val="22"/>
        </w:rPr>
        <w:t xml:space="preserve">d </w:t>
      </w:r>
      <w:r w:rsidR="00396597">
        <w:rPr>
          <w:rFonts w:ascii="Times New Roman" w:hAnsi="Times New Roman" w:cs="Times New Roman"/>
          <w:sz w:val="22"/>
        </w:rPr>
        <w:t xml:space="preserve">dnia </w:t>
      </w:r>
      <w:r w:rsidR="00AB16C4">
        <w:rPr>
          <w:rFonts w:ascii="Times New Roman" w:hAnsi="Times New Roman" w:cs="Times New Roman"/>
          <w:sz w:val="22"/>
        </w:rPr>
        <w:t>01-01-2021 do 31 grudnia 2021</w:t>
      </w:r>
      <w:r w:rsidRPr="001309BE">
        <w:rPr>
          <w:rFonts w:ascii="Times New Roman" w:hAnsi="Times New Roman" w:cs="Times New Roman"/>
          <w:sz w:val="22"/>
        </w:rPr>
        <w:t xml:space="preserve"> r.</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 xml:space="preserve">W zakresie wyposażenia aptek i przychodni zdrowia w pojemniki przeznaczone do zbierania przeterminowanych leków </w:t>
      </w:r>
      <w:r w:rsidR="00396597">
        <w:rPr>
          <w:rFonts w:ascii="Times New Roman" w:hAnsi="Times New Roman" w:cs="Times New Roman"/>
          <w:b w:val="0"/>
          <w:sz w:val="22"/>
        </w:rPr>
        <w:t>niezwłocznie po podpisaniu umowy</w:t>
      </w:r>
      <w:r w:rsidRPr="001309BE">
        <w:rPr>
          <w:rFonts w:ascii="Times New Roman" w:hAnsi="Times New Roman" w:cs="Times New Roman"/>
          <w:b w:val="0"/>
          <w:sz w:val="22"/>
        </w:rPr>
        <w:t>.</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r w:rsidRPr="001309BE">
        <w:rPr>
          <w:rFonts w:ascii="Times New Roman" w:hAnsi="Times New Roman" w:cs="Times New Roman"/>
          <w:b w:val="0"/>
          <w:sz w:val="22"/>
        </w:rPr>
        <w:t xml:space="preserve">Wyposażenia nieruchomości na których zamieszkują mieszkańcy w worki i pojemniki do odbioru odpadów komunalnych, </w:t>
      </w:r>
      <w:r w:rsidR="00396597">
        <w:rPr>
          <w:rFonts w:ascii="Times New Roman" w:hAnsi="Times New Roman" w:cs="Times New Roman"/>
          <w:b w:val="0"/>
          <w:sz w:val="22"/>
        </w:rPr>
        <w:t>niezwłocznie po</w:t>
      </w:r>
      <w:r w:rsidRPr="001309BE">
        <w:rPr>
          <w:rFonts w:ascii="Times New Roman" w:hAnsi="Times New Roman" w:cs="Times New Roman"/>
          <w:b w:val="0"/>
          <w:sz w:val="22"/>
        </w:rPr>
        <w:t xml:space="preserve"> podpisani</w:t>
      </w:r>
      <w:r w:rsidR="00396597">
        <w:rPr>
          <w:rFonts w:ascii="Times New Roman" w:hAnsi="Times New Roman" w:cs="Times New Roman"/>
          <w:b w:val="0"/>
          <w:sz w:val="22"/>
        </w:rPr>
        <w:t>u umowy</w:t>
      </w:r>
      <w:r w:rsidRPr="001309BE">
        <w:rPr>
          <w:rFonts w:ascii="Times New Roman" w:hAnsi="Times New Roman" w:cs="Times New Roman"/>
          <w:b w:val="0"/>
          <w:sz w:val="22"/>
        </w:rPr>
        <w:t>.</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Przekazanie raportu miesięcznego za ostatni miesiąc (grudzień 202</w:t>
      </w:r>
      <w:r w:rsidR="00AB16C4">
        <w:rPr>
          <w:rFonts w:ascii="Times New Roman" w:hAnsi="Times New Roman" w:cs="Times New Roman"/>
          <w:b w:val="0"/>
          <w:sz w:val="22"/>
        </w:rPr>
        <w:t>1</w:t>
      </w:r>
      <w:r w:rsidRPr="001309BE">
        <w:rPr>
          <w:rFonts w:ascii="Times New Roman" w:hAnsi="Times New Roman" w:cs="Times New Roman"/>
          <w:b w:val="0"/>
          <w:sz w:val="22"/>
        </w:rPr>
        <w:t>) – zgodnie z umową – w terminie do 31 stycz</w:t>
      </w:r>
      <w:r w:rsidR="00AB16C4">
        <w:rPr>
          <w:rFonts w:ascii="Times New Roman" w:hAnsi="Times New Roman" w:cs="Times New Roman"/>
          <w:b w:val="0"/>
          <w:sz w:val="22"/>
        </w:rPr>
        <w:t>na 2022</w:t>
      </w:r>
      <w:r w:rsidRPr="001309BE">
        <w:rPr>
          <w:rFonts w:ascii="Times New Roman" w:hAnsi="Times New Roman" w:cs="Times New Roman"/>
          <w:b w:val="0"/>
          <w:sz w:val="22"/>
        </w:rPr>
        <w:t>r.</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 xml:space="preserve">Przekazywanie sprawozdań – zgodnie z umową i w terminach ustawowych. </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9" w:name="_Toc192580969"/>
      <w:bookmarkStart w:id="20" w:name="_Toc191867075"/>
      <w:bookmarkStart w:id="21" w:name="_Toc161806947"/>
      <w:bookmarkStart w:id="22" w:name="_Toc154823347"/>
      <w:bookmarkStart w:id="23" w:name="_Toc137824131"/>
      <w:r w:rsidRPr="001309BE">
        <w:rPr>
          <w:bCs/>
          <w:i/>
          <w:iCs/>
          <w:sz w:val="22"/>
          <w:szCs w:val="22"/>
        </w:rPr>
        <w:t>Informacja o podwykonawcach</w:t>
      </w:r>
      <w:bookmarkEnd w:id="19"/>
      <w:bookmarkEnd w:id="20"/>
      <w:bookmarkEnd w:id="21"/>
      <w:bookmarkEnd w:id="22"/>
      <w:bookmarkEnd w:id="23"/>
    </w:p>
    <w:p w:rsidR="001309BE" w:rsidRPr="001309BE" w:rsidRDefault="001309BE" w:rsidP="001309BE">
      <w:pPr>
        <w:spacing w:line="276" w:lineRule="auto"/>
        <w:jc w:val="both"/>
        <w:rPr>
          <w:sz w:val="22"/>
          <w:szCs w:val="22"/>
        </w:rPr>
      </w:pPr>
    </w:p>
    <w:p w:rsidR="001309BE" w:rsidRPr="001309BE" w:rsidRDefault="001309BE" w:rsidP="001309BE">
      <w:pPr>
        <w:spacing w:after="120"/>
        <w:jc w:val="both"/>
        <w:rPr>
          <w:sz w:val="22"/>
          <w:szCs w:val="22"/>
        </w:rPr>
      </w:pPr>
      <w:r w:rsidRPr="001309BE">
        <w:rPr>
          <w:sz w:val="22"/>
          <w:szCs w:val="22"/>
        </w:rPr>
        <w:t>Wykonawca, który zamierza powierzyć wykonanie części usług innej firmie (podwykonawcy) jest zobowiązany do:</w:t>
      </w:r>
    </w:p>
    <w:p w:rsidR="001309BE" w:rsidRPr="001309BE" w:rsidRDefault="001309BE" w:rsidP="001309BE">
      <w:pPr>
        <w:numPr>
          <w:ilvl w:val="2"/>
          <w:numId w:val="0"/>
        </w:numPr>
        <w:tabs>
          <w:tab w:val="num" w:pos="1560"/>
        </w:tabs>
        <w:overflowPunct w:val="0"/>
        <w:autoSpaceDE w:val="0"/>
        <w:autoSpaceDN w:val="0"/>
        <w:adjustRightInd w:val="0"/>
        <w:spacing w:after="120"/>
        <w:jc w:val="both"/>
        <w:textAlignment w:val="baseline"/>
        <w:rPr>
          <w:sz w:val="22"/>
          <w:szCs w:val="22"/>
          <w:lang w:val="x-none" w:eastAsia="x-none"/>
        </w:rPr>
      </w:pPr>
      <w:r w:rsidRPr="001309BE">
        <w:rPr>
          <w:sz w:val="22"/>
          <w:szCs w:val="22"/>
          <w:lang w:eastAsia="x-none"/>
        </w:rPr>
        <w:t>-</w:t>
      </w:r>
      <w:r w:rsidRPr="001309BE">
        <w:rPr>
          <w:sz w:val="22"/>
          <w:szCs w:val="22"/>
          <w:lang w:val="x-none" w:eastAsia="x-none"/>
        </w:rPr>
        <w:t>określenia w złożonej ofercie (na formularzu oferty – załącznik</w:t>
      </w:r>
      <w:r w:rsidRPr="001309BE">
        <w:rPr>
          <w:sz w:val="22"/>
          <w:szCs w:val="22"/>
          <w:lang w:eastAsia="x-none"/>
        </w:rPr>
        <w:t xml:space="preserve"> nr 2</w:t>
      </w:r>
      <w:r w:rsidRPr="001309BE">
        <w:rPr>
          <w:sz w:val="22"/>
          <w:szCs w:val="22"/>
          <w:lang w:val="x-none" w:eastAsia="x-none"/>
        </w:rPr>
        <w:t xml:space="preserve"> do SIWZ) informacji jaka część przedmiotu zamówienia będzie realizowana przez podwykonawców</w:t>
      </w:r>
      <w:r w:rsidRPr="001309BE">
        <w:rPr>
          <w:sz w:val="22"/>
          <w:szCs w:val="22"/>
          <w:lang w:eastAsia="x-none"/>
        </w:rPr>
        <w:t xml:space="preserve"> z podaniem jego danych jeżeli są znane</w:t>
      </w:r>
      <w:r w:rsidRPr="001309BE">
        <w:rPr>
          <w:sz w:val="22"/>
          <w:szCs w:val="22"/>
          <w:lang w:val="x-none" w:eastAsia="x-none"/>
        </w:rPr>
        <w:t>.</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24" w:name="_Toc192580970"/>
      <w:bookmarkStart w:id="25" w:name="_Toc191867076"/>
      <w:bookmarkStart w:id="26" w:name="_Toc161806948"/>
      <w:r w:rsidRPr="001309BE">
        <w:rPr>
          <w:bCs/>
          <w:i/>
          <w:iCs/>
          <w:sz w:val="22"/>
          <w:szCs w:val="22"/>
        </w:rPr>
        <w:t>Wykonawcy wspólnie ubiegający się o zamówienie</w:t>
      </w:r>
      <w:bookmarkEnd w:id="24"/>
      <w:bookmarkEnd w:id="25"/>
      <w:bookmarkEnd w:id="26"/>
    </w:p>
    <w:p w:rsidR="001309BE" w:rsidRPr="001309BE" w:rsidRDefault="001309BE" w:rsidP="001309BE">
      <w:pPr>
        <w:pStyle w:val="Tekstpodstawowy"/>
        <w:spacing w:line="276" w:lineRule="auto"/>
        <w:ind w:right="57"/>
        <w:jc w:val="both"/>
        <w:rPr>
          <w:rFonts w:ascii="Times New Roman" w:hAnsi="Times New Roman" w:cs="Times New Roman"/>
          <w:sz w:val="22"/>
        </w:rPr>
      </w:pPr>
    </w:p>
    <w:p w:rsidR="001309BE" w:rsidRPr="001309BE" w:rsidRDefault="001309BE" w:rsidP="00D92D53">
      <w:pPr>
        <w:jc w:val="both"/>
        <w:rPr>
          <w:sz w:val="22"/>
          <w:szCs w:val="22"/>
        </w:rPr>
      </w:pPr>
      <w:r w:rsidRPr="001309BE">
        <w:rPr>
          <w:sz w:val="22"/>
          <w:szCs w:val="22"/>
        </w:rPr>
        <w:t>W przypadku wnoszenia oferty wspólnej przez dwa lub więcej podmioty gospodarcze (konsorcja/spółki cywilne) oferta musi spełniać wymagania określone w art. 23 ustawy Pra</w:t>
      </w:r>
      <w:r w:rsidR="00D92D53">
        <w:rPr>
          <w:sz w:val="22"/>
          <w:szCs w:val="22"/>
        </w:rPr>
        <w:t xml:space="preserve">wo zamówień publicznych, w tym </w:t>
      </w:r>
      <w:r w:rsidRPr="001309BE">
        <w:rPr>
          <w:sz w:val="22"/>
          <w:szCs w:val="22"/>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1309BE" w:rsidRPr="001309BE" w:rsidRDefault="001309BE" w:rsidP="001309BE">
      <w:pPr>
        <w:spacing w:after="120"/>
        <w:jc w:val="both"/>
        <w:rPr>
          <w:sz w:val="22"/>
          <w:szCs w:val="22"/>
        </w:rPr>
      </w:pPr>
      <w:r w:rsidRPr="001309BE">
        <w:rPr>
          <w:sz w:val="22"/>
          <w:szCs w:val="22"/>
        </w:rPr>
        <w:lastRenderedPageBreak/>
        <w:t>Jeżeli oferta konsorcjum zostanie wybrana jako najkorzystniejsza, Zamawiający może przed zawarciem umowy wezwać pełnomocnika do przedstawienia umowy regulującej współpracę tych Wykonawców.</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27" w:name="_Toc192580971"/>
      <w:bookmarkStart w:id="28" w:name="_Toc191867077"/>
      <w:bookmarkStart w:id="29" w:name="_Toc161806949"/>
      <w:bookmarkStart w:id="30" w:name="_Toc154823350"/>
      <w:r w:rsidRPr="001309BE">
        <w:rPr>
          <w:bCs/>
          <w:i/>
          <w:iCs/>
          <w:sz w:val="22"/>
          <w:szCs w:val="22"/>
        </w:rPr>
        <w:t>Wykonawca mający siedzibę lub miejsce zamieszkania poza terytorium Rzeczpospolitej Polskiej</w:t>
      </w:r>
      <w:bookmarkEnd w:id="27"/>
      <w:bookmarkEnd w:id="28"/>
      <w:bookmarkEnd w:id="29"/>
      <w:bookmarkEnd w:id="30"/>
    </w:p>
    <w:p w:rsidR="001309BE" w:rsidRPr="001309BE" w:rsidRDefault="001309BE" w:rsidP="001309BE">
      <w:pPr>
        <w:spacing w:line="276" w:lineRule="auto"/>
        <w:ind w:left="360" w:hanging="360"/>
        <w:rPr>
          <w:sz w:val="22"/>
          <w:szCs w:val="22"/>
        </w:rPr>
      </w:pPr>
    </w:p>
    <w:p w:rsidR="001309BE" w:rsidRPr="001309BE" w:rsidRDefault="001309BE" w:rsidP="001309BE">
      <w:pPr>
        <w:autoSpaceDE w:val="0"/>
        <w:autoSpaceDN w:val="0"/>
        <w:adjustRightInd w:val="0"/>
        <w:spacing w:after="120"/>
        <w:jc w:val="both"/>
        <w:rPr>
          <w:sz w:val="22"/>
          <w:szCs w:val="22"/>
        </w:rPr>
      </w:pPr>
      <w:r w:rsidRPr="001309BE">
        <w:rPr>
          <w:b/>
          <w:sz w:val="22"/>
          <w:szCs w:val="22"/>
        </w:rPr>
        <w:t>1. Jeżeli wykonawca ma siedzibę lub miejsce zamieszkania poza terytorium Rzeczypospolitej Polskiej</w:t>
      </w:r>
      <w:r w:rsidRPr="001309BE">
        <w:rPr>
          <w:sz w:val="22"/>
          <w:szCs w:val="22"/>
        </w:rPr>
        <w:t xml:space="preserve"> składa dokumenty w sposób</w:t>
      </w:r>
      <w:r w:rsidR="00452901">
        <w:rPr>
          <w:sz w:val="22"/>
          <w:szCs w:val="22"/>
        </w:rPr>
        <w:t xml:space="preserve"> </w:t>
      </w:r>
      <w:r w:rsidRPr="001309BE">
        <w:rPr>
          <w:sz w:val="22"/>
          <w:szCs w:val="22"/>
        </w:rPr>
        <w:t>o</w:t>
      </w:r>
      <w:r w:rsidR="00452901">
        <w:rPr>
          <w:sz w:val="22"/>
          <w:szCs w:val="22"/>
        </w:rPr>
        <w:t>pisany</w:t>
      </w:r>
      <w:r w:rsidRPr="001309BE">
        <w:rPr>
          <w:sz w:val="22"/>
          <w:szCs w:val="22"/>
        </w:rPr>
        <w:t xml:space="preserve"> poniżej w rozdziale </w:t>
      </w:r>
      <w:r w:rsidRPr="001309BE">
        <w:rPr>
          <w:sz w:val="22"/>
          <w:szCs w:val="22"/>
          <w:u w:val="single"/>
        </w:rPr>
        <w:t>10 punkt 1.8</w:t>
      </w: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1" w:name="_Toc192580972"/>
      <w:bookmarkStart w:id="32" w:name="_Toc191867078"/>
      <w:bookmarkStart w:id="33" w:name="_Toc161806950"/>
      <w:bookmarkStart w:id="34" w:name="_Toc154823348"/>
      <w:r w:rsidRPr="001309BE">
        <w:rPr>
          <w:bCs/>
          <w:i/>
          <w:iCs/>
          <w:sz w:val="22"/>
          <w:szCs w:val="22"/>
        </w:rPr>
        <w:t>Waluta, w jakiej będą prowadzone rozliczenia związane z realizacją niniejszego zamówienia publicznego</w:t>
      </w:r>
      <w:bookmarkEnd w:id="31"/>
      <w:bookmarkEnd w:id="32"/>
      <w:bookmarkEnd w:id="33"/>
      <w:bookmarkEnd w:id="34"/>
    </w:p>
    <w:p w:rsidR="001309BE" w:rsidRPr="001309BE" w:rsidRDefault="001309BE" w:rsidP="001309BE">
      <w:pPr>
        <w:spacing w:line="276" w:lineRule="auto"/>
        <w:ind w:left="360" w:hanging="360"/>
        <w:rPr>
          <w:sz w:val="22"/>
          <w:szCs w:val="22"/>
        </w:rPr>
      </w:pP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r w:rsidRPr="001309BE">
        <w:rPr>
          <w:rFonts w:ascii="Times New Roman" w:hAnsi="Times New Roman" w:cs="Times New Roman"/>
          <w:sz w:val="22"/>
        </w:rPr>
        <w:t xml:space="preserve">Wszelkie rozliczenia związane z realizacją niniejszego zamówienia dokonywane będą w złotych polskich [ </w:t>
      </w:r>
      <w:r w:rsidRPr="001309BE">
        <w:rPr>
          <w:rFonts w:ascii="Times New Roman" w:hAnsi="Times New Roman" w:cs="Times New Roman"/>
          <w:b/>
          <w:sz w:val="22"/>
        </w:rPr>
        <w:t xml:space="preserve">PLN </w:t>
      </w:r>
      <w:r w:rsidRPr="001309BE">
        <w:rPr>
          <w:rFonts w:ascii="Times New Roman" w:hAnsi="Times New Roman" w:cs="Times New Roman"/>
          <w:sz w:val="22"/>
        </w:rPr>
        <w:t>]. </w:t>
      </w: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5" w:name="_Toc192580973"/>
      <w:bookmarkStart w:id="36" w:name="_Toc191867079"/>
      <w:bookmarkStart w:id="37" w:name="_Toc174258994"/>
      <w:r w:rsidRPr="001309BE">
        <w:rPr>
          <w:bCs/>
          <w:i/>
          <w:iCs/>
          <w:sz w:val="22"/>
          <w:szCs w:val="22"/>
        </w:rPr>
        <w:t xml:space="preserve"> Warunki udziału w postępowaniu, opis sposobu dokonywania oceny spełniania </w:t>
      </w:r>
      <w:r>
        <w:rPr>
          <w:bCs/>
          <w:i/>
          <w:iCs/>
          <w:sz w:val="22"/>
          <w:szCs w:val="22"/>
        </w:rPr>
        <w:t>warunków udziału w postepowaniu i braku podstaw wykluczenia</w:t>
      </w:r>
      <w:bookmarkEnd w:id="35"/>
      <w:bookmarkEnd w:id="36"/>
      <w:bookmarkEnd w:id="37"/>
      <w:r>
        <w:rPr>
          <w:bCs/>
          <w:i/>
          <w:iCs/>
          <w:sz w:val="22"/>
          <w:szCs w:val="22"/>
        </w:rPr>
        <w:t xml:space="preserve"> </w:t>
      </w:r>
    </w:p>
    <w:p w:rsidR="001309BE" w:rsidRPr="001309BE" w:rsidRDefault="001309BE" w:rsidP="001309BE">
      <w:pPr>
        <w:suppressAutoHyphens/>
        <w:jc w:val="both"/>
        <w:rPr>
          <w:b/>
          <w:sz w:val="22"/>
          <w:szCs w:val="22"/>
          <w:lang w:eastAsia="ar-SA"/>
        </w:rPr>
      </w:pPr>
    </w:p>
    <w:p w:rsidR="001309BE" w:rsidRPr="001309BE" w:rsidRDefault="001309BE" w:rsidP="001309BE">
      <w:pPr>
        <w:suppressAutoHyphens/>
        <w:jc w:val="both"/>
        <w:rPr>
          <w:sz w:val="22"/>
          <w:szCs w:val="22"/>
          <w:lang w:eastAsia="ar-SA"/>
        </w:rPr>
      </w:pPr>
      <w:r w:rsidRPr="001309BE">
        <w:rPr>
          <w:sz w:val="22"/>
          <w:szCs w:val="22"/>
          <w:lang w:eastAsia="ar-SA"/>
        </w:rPr>
        <w:t>O udzielenie zamówienia mogą ubiegać się wykonawcy, którzy:</w:t>
      </w:r>
    </w:p>
    <w:p w:rsidR="001309BE" w:rsidRPr="001309BE" w:rsidRDefault="0013581E" w:rsidP="001309BE">
      <w:pPr>
        <w:suppressAutoHyphens/>
        <w:jc w:val="both"/>
        <w:rPr>
          <w:sz w:val="22"/>
          <w:szCs w:val="22"/>
          <w:highlight w:val="red"/>
          <w:lang w:eastAsia="ar-SA"/>
        </w:rPr>
      </w:pPr>
      <w:r>
        <w:rPr>
          <w:sz w:val="22"/>
          <w:szCs w:val="22"/>
          <w:lang w:eastAsia="ar-SA"/>
        </w:rPr>
        <w:t xml:space="preserve">- </w:t>
      </w:r>
      <w:r w:rsidR="001309BE" w:rsidRPr="001309BE">
        <w:rPr>
          <w:sz w:val="22"/>
          <w:szCs w:val="22"/>
          <w:lang w:eastAsia="ar-SA"/>
        </w:rPr>
        <w:t>spełniają warunki udziału w postępowaniu określone w art. 22 ust.1 ustawy PZP</w:t>
      </w:r>
    </w:p>
    <w:p w:rsidR="001309BE" w:rsidRPr="001309BE" w:rsidRDefault="0013581E" w:rsidP="0013581E">
      <w:pPr>
        <w:suppressAutoHyphens/>
        <w:jc w:val="both"/>
        <w:rPr>
          <w:sz w:val="22"/>
          <w:szCs w:val="22"/>
          <w:lang w:eastAsia="ar-SA"/>
        </w:rPr>
      </w:pPr>
      <w:r>
        <w:rPr>
          <w:sz w:val="22"/>
          <w:szCs w:val="22"/>
          <w:lang w:eastAsia="ar-SA"/>
        </w:rPr>
        <w:t xml:space="preserve">- </w:t>
      </w:r>
      <w:r w:rsidR="001309BE" w:rsidRPr="001309BE">
        <w:rPr>
          <w:sz w:val="22"/>
          <w:szCs w:val="22"/>
          <w:lang w:eastAsia="ar-SA"/>
        </w:rPr>
        <w:t xml:space="preserve">nie podlegają wykluczeniu na podstawie art. 24 ust. 1 oraz 24 ust. 5 pkt 1,  ustawy </w:t>
      </w:r>
      <w:proofErr w:type="spellStart"/>
      <w:r w:rsidR="001309BE" w:rsidRPr="001309BE">
        <w:rPr>
          <w:sz w:val="22"/>
          <w:szCs w:val="22"/>
          <w:lang w:eastAsia="ar-SA"/>
        </w:rPr>
        <w:t>Pzp</w:t>
      </w:r>
      <w:proofErr w:type="spellEnd"/>
    </w:p>
    <w:p w:rsidR="001309BE" w:rsidRPr="001309BE" w:rsidRDefault="0013581E" w:rsidP="0013581E">
      <w:pPr>
        <w:suppressAutoHyphens/>
        <w:jc w:val="both"/>
        <w:rPr>
          <w:sz w:val="22"/>
          <w:szCs w:val="22"/>
          <w:lang w:eastAsia="ar-SA"/>
        </w:rPr>
      </w:pPr>
      <w:r>
        <w:rPr>
          <w:sz w:val="22"/>
          <w:szCs w:val="22"/>
          <w:lang w:eastAsia="ar-SA"/>
        </w:rPr>
        <w:t xml:space="preserve">- </w:t>
      </w:r>
      <w:r w:rsidR="001309BE" w:rsidRPr="001309BE">
        <w:rPr>
          <w:sz w:val="22"/>
          <w:szCs w:val="22"/>
          <w:lang w:eastAsia="ar-SA"/>
        </w:rPr>
        <w:t>spełniają warunki udziału w postępowaniu określone przez Zamawiającego</w:t>
      </w:r>
    </w:p>
    <w:p w:rsidR="001309BE" w:rsidRPr="001309BE" w:rsidRDefault="001309BE" w:rsidP="001309BE">
      <w:pPr>
        <w:pStyle w:val="Bezodstpw"/>
        <w:spacing w:line="360" w:lineRule="auto"/>
        <w:rPr>
          <w:rFonts w:ascii="Times New Roman" w:hAnsi="Times New Roman"/>
          <w:lang w:eastAsia="ar-SA"/>
        </w:rPr>
      </w:pPr>
    </w:p>
    <w:p w:rsidR="001309BE" w:rsidRPr="001309BE" w:rsidRDefault="001309BE" w:rsidP="001309BE">
      <w:pPr>
        <w:pStyle w:val="Bezodstpw"/>
        <w:spacing w:line="360" w:lineRule="auto"/>
        <w:rPr>
          <w:rFonts w:ascii="Times New Roman" w:hAnsi="Times New Roman"/>
          <w:lang w:eastAsia="ar-SA"/>
        </w:rPr>
      </w:pPr>
      <w:r w:rsidRPr="001309BE">
        <w:rPr>
          <w:rFonts w:ascii="Times New Roman" w:hAnsi="Times New Roman"/>
          <w:lang w:eastAsia="ar-SA"/>
        </w:rPr>
        <w:t>Warunki udziału w postępowaniu:</w:t>
      </w:r>
    </w:p>
    <w:p w:rsidR="001309BE" w:rsidRPr="001309BE" w:rsidRDefault="001309BE" w:rsidP="00676CBE">
      <w:pPr>
        <w:pStyle w:val="Akapitzlist"/>
        <w:numPr>
          <w:ilvl w:val="0"/>
          <w:numId w:val="40"/>
        </w:numPr>
        <w:spacing w:after="0"/>
        <w:contextualSpacing w:val="0"/>
        <w:rPr>
          <w:rFonts w:ascii="Times New Roman" w:hAnsi="Times New Roman"/>
          <w:b/>
          <w:vanish/>
          <w:lang w:eastAsia="ar-SA"/>
        </w:rPr>
      </w:pPr>
    </w:p>
    <w:p w:rsidR="001309BE" w:rsidRPr="001309BE" w:rsidRDefault="001309BE" w:rsidP="00676CBE">
      <w:pPr>
        <w:pStyle w:val="Akapitzlist"/>
        <w:numPr>
          <w:ilvl w:val="0"/>
          <w:numId w:val="40"/>
        </w:numPr>
        <w:spacing w:after="0"/>
        <w:contextualSpacing w:val="0"/>
        <w:rPr>
          <w:rFonts w:ascii="Times New Roman" w:hAnsi="Times New Roman"/>
          <w:b/>
          <w:vanish/>
          <w:lang w:eastAsia="ar-SA"/>
        </w:rPr>
      </w:pPr>
    </w:p>
    <w:p w:rsidR="001309BE" w:rsidRPr="001309BE" w:rsidRDefault="001309BE" w:rsidP="00676CBE">
      <w:pPr>
        <w:pStyle w:val="Akapitzlist"/>
        <w:numPr>
          <w:ilvl w:val="0"/>
          <w:numId w:val="40"/>
        </w:numPr>
        <w:spacing w:after="0"/>
        <w:contextualSpacing w:val="0"/>
        <w:rPr>
          <w:rFonts w:ascii="Times New Roman" w:hAnsi="Times New Roman"/>
          <w:b/>
          <w:vanish/>
          <w:lang w:eastAsia="ar-SA"/>
        </w:rPr>
      </w:pPr>
    </w:p>
    <w:p w:rsidR="001309BE" w:rsidRPr="001309BE" w:rsidRDefault="001309BE" w:rsidP="00676CBE">
      <w:pPr>
        <w:pStyle w:val="Akapitzlist"/>
        <w:numPr>
          <w:ilvl w:val="0"/>
          <w:numId w:val="40"/>
        </w:numPr>
        <w:spacing w:after="0"/>
        <w:contextualSpacing w:val="0"/>
        <w:rPr>
          <w:rFonts w:ascii="Times New Roman" w:hAnsi="Times New Roman"/>
          <w:b/>
          <w:vanish/>
          <w:lang w:eastAsia="ar-SA"/>
        </w:rPr>
      </w:pPr>
    </w:p>
    <w:p w:rsidR="001309BE" w:rsidRPr="001309BE" w:rsidRDefault="001309BE" w:rsidP="00676CBE">
      <w:pPr>
        <w:pStyle w:val="Akapitzlist"/>
        <w:numPr>
          <w:ilvl w:val="1"/>
          <w:numId w:val="40"/>
        </w:numPr>
        <w:spacing w:after="0"/>
        <w:contextualSpacing w:val="0"/>
        <w:rPr>
          <w:rFonts w:ascii="Times New Roman" w:hAnsi="Times New Roman"/>
          <w:b/>
          <w:vanish/>
          <w:lang w:eastAsia="ar-SA"/>
        </w:rPr>
      </w:pPr>
    </w:p>
    <w:p w:rsidR="001309BE" w:rsidRPr="001309BE" w:rsidRDefault="001309BE" w:rsidP="001309BE">
      <w:pPr>
        <w:pStyle w:val="Bezodstpw"/>
        <w:spacing w:line="276" w:lineRule="auto"/>
        <w:ind w:left="709"/>
        <w:rPr>
          <w:rFonts w:ascii="Times New Roman" w:hAnsi="Times New Roman"/>
          <w:b/>
          <w:lang w:eastAsia="ar-SA"/>
        </w:rPr>
      </w:pPr>
      <w:r w:rsidRPr="001309BE">
        <w:rPr>
          <w:rFonts w:ascii="Times New Roman" w:hAnsi="Times New Roman"/>
          <w:b/>
          <w:lang w:eastAsia="ar-SA"/>
        </w:rPr>
        <w:t>1.1 Kompetencje lub uprawnienia do prowadzenia określonej działalności zawodowej, o ile wynika to z odrębnych przepisów:</w:t>
      </w:r>
    </w:p>
    <w:p w:rsidR="001309BE" w:rsidRPr="001309BE" w:rsidRDefault="001309BE" w:rsidP="00676CBE">
      <w:pPr>
        <w:widowControl w:val="0"/>
        <w:numPr>
          <w:ilvl w:val="0"/>
          <w:numId w:val="49"/>
        </w:numPr>
        <w:autoSpaceDE w:val="0"/>
        <w:autoSpaceDN w:val="0"/>
        <w:adjustRightInd w:val="0"/>
        <w:spacing w:line="242" w:lineRule="auto"/>
        <w:ind w:left="426" w:right="66" w:hanging="426"/>
        <w:jc w:val="both"/>
        <w:rPr>
          <w:kern w:val="1"/>
          <w:sz w:val="22"/>
          <w:szCs w:val="22"/>
        </w:rPr>
      </w:pPr>
      <w:r w:rsidRPr="001309BE">
        <w:rPr>
          <w:sz w:val="22"/>
          <w:szCs w:val="22"/>
        </w:rPr>
        <w:t>posiadania wpisu do rejestru działalności regulowanej, prowadzonego przez Wójta Gminy Skarżysko Kościelne, o którym mowa w art. 9b ustawy z dnia 13 września 1996 r. o utrzymaniu czystości i porządku w gminach, w zakresie objętym przedmiotem zamówienia,</w:t>
      </w:r>
    </w:p>
    <w:p w:rsidR="001309BE" w:rsidRPr="001309BE" w:rsidRDefault="001309BE" w:rsidP="00676CBE">
      <w:pPr>
        <w:widowControl w:val="0"/>
        <w:numPr>
          <w:ilvl w:val="0"/>
          <w:numId w:val="49"/>
        </w:numPr>
        <w:autoSpaceDE w:val="0"/>
        <w:autoSpaceDN w:val="0"/>
        <w:adjustRightInd w:val="0"/>
        <w:spacing w:line="242" w:lineRule="auto"/>
        <w:ind w:left="426" w:right="66" w:hanging="426"/>
        <w:jc w:val="both"/>
        <w:rPr>
          <w:kern w:val="1"/>
          <w:sz w:val="22"/>
          <w:szCs w:val="22"/>
        </w:rPr>
      </w:pPr>
      <w:r w:rsidRPr="001309BE">
        <w:rPr>
          <w:sz w:val="22"/>
          <w:szCs w:val="22"/>
        </w:rPr>
        <w:t>posiadania zezwolenia na przetwarzanie odpadów, o którym mowa w art. 42 ust. 2 ustawy z dnia 14 grudn</w:t>
      </w:r>
      <w:r w:rsidR="0013581E">
        <w:rPr>
          <w:sz w:val="22"/>
          <w:szCs w:val="22"/>
        </w:rPr>
        <w:t>ia 2012 r. o odpadach (Dz.U. 2020 r</w:t>
      </w:r>
      <w:r w:rsidRPr="001309BE">
        <w:rPr>
          <w:sz w:val="22"/>
          <w:szCs w:val="22"/>
        </w:rPr>
        <w:t>.</w:t>
      </w:r>
      <w:r w:rsidR="0013581E">
        <w:rPr>
          <w:sz w:val="22"/>
          <w:szCs w:val="22"/>
        </w:rPr>
        <w:t xml:space="preserve"> poz. 797</w:t>
      </w:r>
      <w:r w:rsidRPr="001309BE">
        <w:rPr>
          <w:sz w:val="22"/>
          <w:szCs w:val="22"/>
        </w:rPr>
        <w:t>), w przypadku, gdy Wykonawca zamierza prowadzić przetwarzanie odpadów we własnym zakresie. W przypadku, gdy Wykonawca zamierza przekazywać odpady innemu podmiotowi w celu przetwarzania odpadów, powinien zawrzeć umowę na wskazany zakres z podmiotem posiadającym zezwolenie w tym zakresie,</w:t>
      </w:r>
    </w:p>
    <w:p w:rsidR="001309BE" w:rsidRPr="001309BE" w:rsidRDefault="001309BE" w:rsidP="00676CBE">
      <w:pPr>
        <w:widowControl w:val="0"/>
        <w:numPr>
          <w:ilvl w:val="0"/>
          <w:numId w:val="49"/>
        </w:numPr>
        <w:autoSpaceDE w:val="0"/>
        <w:autoSpaceDN w:val="0"/>
        <w:adjustRightInd w:val="0"/>
        <w:spacing w:line="242" w:lineRule="auto"/>
        <w:ind w:left="426" w:right="66" w:hanging="426"/>
        <w:jc w:val="both"/>
        <w:rPr>
          <w:kern w:val="1"/>
          <w:sz w:val="22"/>
          <w:szCs w:val="22"/>
        </w:rPr>
      </w:pPr>
      <w:r w:rsidRPr="001309BE">
        <w:rPr>
          <w:kern w:val="1"/>
          <w:sz w:val="22"/>
          <w:szCs w:val="22"/>
        </w:rPr>
        <w:t>posiadania wpisu do rejestru zbierających zużyty sprzęt elektryczny i elektroniczny, zgodnie z ustawą z dnia 11 września 2015 r. o zużytym sprzęcie elektryczny</w:t>
      </w:r>
      <w:r w:rsidR="0013581E">
        <w:rPr>
          <w:kern w:val="1"/>
          <w:sz w:val="22"/>
          <w:szCs w:val="22"/>
        </w:rPr>
        <w:t>m i elektronicznym (Dz.U. z 2019</w:t>
      </w:r>
      <w:r w:rsidRPr="001309BE">
        <w:rPr>
          <w:kern w:val="1"/>
          <w:sz w:val="22"/>
          <w:szCs w:val="22"/>
        </w:rPr>
        <w:t xml:space="preserve"> r. poz. 1</w:t>
      </w:r>
      <w:r w:rsidR="0013581E">
        <w:rPr>
          <w:kern w:val="1"/>
          <w:sz w:val="22"/>
          <w:szCs w:val="22"/>
        </w:rPr>
        <w:t>895</w:t>
      </w:r>
      <w:r w:rsidRPr="001309BE">
        <w:rPr>
          <w:kern w:val="1"/>
          <w:sz w:val="22"/>
          <w:szCs w:val="22"/>
        </w:rPr>
        <w:t>);</w:t>
      </w:r>
    </w:p>
    <w:p w:rsidR="001309BE" w:rsidRPr="001309BE" w:rsidRDefault="001309BE" w:rsidP="00676CBE">
      <w:pPr>
        <w:widowControl w:val="0"/>
        <w:numPr>
          <w:ilvl w:val="0"/>
          <w:numId w:val="49"/>
        </w:numPr>
        <w:autoSpaceDE w:val="0"/>
        <w:autoSpaceDN w:val="0"/>
        <w:adjustRightInd w:val="0"/>
        <w:spacing w:line="242" w:lineRule="auto"/>
        <w:ind w:left="426" w:right="66" w:hanging="426"/>
        <w:jc w:val="both"/>
        <w:rPr>
          <w:kern w:val="1"/>
          <w:sz w:val="22"/>
          <w:szCs w:val="22"/>
        </w:rPr>
      </w:pPr>
      <w:r w:rsidRPr="001309BE">
        <w:rPr>
          <w:kern w:val="1"/>
          <w:sz w:val="22"/>
          <w:szCs w:val="22"/>
        </w:rPr>
        <w:t xml:space="preserve">posiadania zezwolenia na transport odpadów lub wpisu do rejestru zgodnie z ustawą z dnia 14 grudnia </w:t>
      </w:r>
      <w:r w:rsidR="0013581E">
        <w:rPr>
          <w:kern w:val="1"/>
          <w:sz w:val="22"/>
          <w:szCs w:val="22"/>
        </w:rPr>
        <w:t>2012 r. o odpadach (Dz.U. z 2020</w:t>
      </w:r>
      <w:r w:rsidRPr="001309BE">
        <w:rPr>
          <w:kern w:val="1"/>
          <w:sz w:val="22"/>
          <w:szCs w:val="22"/>
        </w:rPr>
        <w:t xml:space="preserve"> r. poz. </w:t>
      </w:r>
      <w:r w:rsidR="0013581E">
        <w:rPr>
          <w:kern w:val="1"/>
          <w:sz w:val="22"/>
          <w:szCs w:val="22"/>
        </w:rPr>
        <w:t>797</w:t>
      </w:r>
      <w:r w:rsidRPr="001309BE">
        <w:rPr>
          <w:kern w:val="1"/>
          <w:sz w:val="22"/>
          <w:szCs w:val="22"/>
        </w:rPr>
        <w:t>);</w:t>
      </w:r>
    </w:p>
    <w:p w:rsidR="001309BE" w:rsidRPr="001309BE" w:rsidRDefault="001309BE" w:rsidP="00676CBE">
      <w:pPr>
        <w:widowControl w:val="0"/>
        <w:numPr>
          <w:ilvl w:val="0"/>
          <w:numId w:val="49"/>
        </w:numPr>
        <w:autoSpaceDE w:val="0"/>
        <w:autoSpaceDN w:val="0"/>
        <w:adjustRightInd w:val="0"/>
        <w:spacing w:line="242" w:lineRule="auto"/>
        <w:ind w:left="426" w:right="66" w:hanging="426"/>
        <w:jc w:val="both"/>
        <w:rPr>
          <w:kern w:val="1"/>
          <w:sz w:val="22"/>
          <w:szCs w:val="22"/>
        </w:rPr>
      </w:pPr>
      <w:r w:rsidRPr="001309BE">
        <w:rPr>
          <w:kern w:val="1"/>
          <w:sz w:val="22"/>
          <w:szCs w:val="22"/>
        </w:rPr>
        <w:t xml:space="preserve">posiadania zezwolenia na zbieranie odpadów, zgodnie z ustawą z dnia 14 grudnia </w:t>
      </w:r>
      <w:r w:rsidR="0013581E">
        <w:rPr>
          <w:kern w:val="1"/>
          <w:sz w:val="22"/>
          <w:szCs w:val="22"/>
        </w:rPr>
        <w:t>2012 r. o odpadach (Dz.U. z 2020</w:t>
      </w:r>
      <w:r w:rsidRPr="001309BE">
        <w:rPr>
          <w:kern w:val="1"/>
          <w:sz w:val="22"/>
          <w:szCs w:val="22"/>
        </w:rPr>
        <w:t xml:space="preserve"> r. poz. </w:t>
      </w:r>
      <w:r w:rsidR="0013581E">
        <w:rPr>
          <w:kern w:val="1"/>
          <w:sz w:val="22"/>
          <w:szCs w:val="22"/>
        </w:rPr>
        <w:t>797</w:t>
      </w:r>
      <w:r w:rsidRPr="001309BE">
        <w:rPr>
          <w:kern w:val="1"/>
          <w:sz w:val="22"/>
          <w:szCs w:val="22"/>
        </w:rPr>
        <w:t>);</w:t>
      </w:r>
    </w:p>
    <w:p w:rsidR="001309BE" w:rsidRPr="001309BE" w:rsidRDefault="001309BE" w:rsidP="00676CBE">
      <w:pPr>
        <w:widowControl w:val="0"/>
        <w:numPr>
          <w:ilvl w:val="0"/>
          <w:numId w:val="49"/>
        </w:numPr>
        <w:autoSpaceDE w:val="0"/>
        <w:autoSpaceDN w:val="0"/>
        <w:adjustRightInd w:val="0"/>
        <w:spacing w:line="242" w:lineRule="auto"/>
        <w:ind w:left="426" w:right="66" w:hanging="426"/>
        <w:jc w:val="both"/>
        <w:rPr>
          <w:kern w:val="1"/>
          <w:sz w:val="22"/>
          <w:szCs w:val="22"/>
        </w:rPr>
      </w:pPr>
      <w:r w:rsidRPr="001309BE">
        <w:rPr>
          <w:sz w:val="22"/>
          <w:szCs w:val="22"/>
        </w:rPr>
        <w:t>posiadania umowy z instalacją do przetwarzania odpadów komunalnych wskazanej w Planie gospodarki odpadami d</w:t>
      </w:r>
      <w:r w:rsidR="00DE1ECC">
        <w:rPr>
          <w:sz w:val="22"/>
          <w:szCs w:val="22"/>
        </w:rPr>
        <w:t>la województwa świętokrzyskiego</w:t>
      </w:r>
      <w:r>
        <w:rPr>
          <w:sz w:val="22"/>
          <w:szCs w:val="22"/>
        </w:rPr>
        <w:t>.</w:t>
      </w:r>
    </w:p>
    <w:p w:rsidR="001309BE" w:rsidRPr="001309BE" w:rsidRDefault="001309BE" w:rsidP="001309BE">
      <w:pPr>
        <w:pStyle w:val="Bezodstpw"/>
        <w:spacing w:line="276" w:lineRule="auto"/>
        <w:ind w:left="426"/>
        <w:jc w:val="both"/>
        <w:rPr>
          <w:rFonts w:ascii="Times New Roman" w:hAnsi="Times New Roman"/>
          <w:lang w:eastAsia="ar-SA"/>
        </w:rPr>
      </w:pPr>
    </w:p>
    <w:p w:rsidR="001309BE" w:rsidRPr="001309BE" w:rsidRDefault="001309BE" w:rsidP="00676CBE">
      <w:pPr>
        <w:pStyle w:val="Akapitzlist"/>
        <w:numPr>
          <w:ilvl w:val="0"/>
          <w:numId w:val="41"/>
        </w:numPr>
        <w:spacing w:after="0"/>
        <w:contextualSpacing w:val="0"/>
        <w:rPr>
          <w:rFonts w:ascii="Times New Roman" w:hAnsi="Times New Roman"/>
          <w:b/>
          <w:vanish/>
          <w:lang w:eastAsia="ar-SA"/>
        </w:rPr>
      </w:pPr>
    </w:p>
    <w:p w:rsidR="001309BE" w:rsidRPr="001309BE" w:rsidRDefault="001309BE" w:rsidP="00676CBE">
      <w:pPr>
        <w:pStyle w:val="Akapitzlist"/>
        <w:numPr>
          <w:ilvl w:val="1"/>
          <w:numId w:val="41"/>
        </w:numPr>
        <w:spacing w:after="0"/>
        <w:contextualSpacing w:val="0"/>
        <w:rPr>
          <w:rFonts w:ascii="Times New Roman" w:hAnsi="Times New Roman"/>
          <w:b/>
          <w:vanish/>
          <w:lang w:eastAsia="ar-SA"/>
        </w:rPr>
      </w:pPr>
    </w:p>
    <w:p w:rsidR="001309BE" w:rsidRPr="001309BE" w:rsidRDefault="001309BE" w:rsidP="00676CBE">
      <w:pPr>
        <w:pStyle w:val="Akapitzlist"/>
        <w:numPr>
          <w:ilvl w:val="2"/>
          <w:numId w:val="41"/>
        </w:numPr>
        <w:spacing w:after="0"/>
        <w:contextualSpacing w:val="0"/>
        <w:rPr>
          <w:rFonts w:ascii="Times New Roman" w:hAnsi="Times New Roman"/>
          <w:b/>
          <w:vanish/>
          <w:lang w:eastAsia="ar-SA"/>
        </w:rPr>
      </w:pPr>
    </w:p>
    <w:p w:rsidR="001309BE" w:rsidRPr="001309BE" w:rsidRDefault="001309BE" w:rsidP="001309BE">
      <w:pPr>
        <w:pStyle w:val="Bezodstpw"/>
        <w:spacing w:line="276" w:lineRule="auto"/>
        <w:ind w:left="1080"/>
        <w:rPr>
          <w:rFonts w:ascii="Times New Roman" w:hAnsi="Times New Roman"/>
          <w:b/>
          <w:lang w:eastAsia="ar-SA"/>
        </w:rPr>
      </w:pPr>
      <w:r w:rsidRPr="001309BE">
        <w:rPr>
          <w:rFonts w:ascii="Times New Roman" w:hAnsi="Times New Roman"/>
          <w:b/>
          <w:lang w:eastAsia="ar-SA"/>
        </w:rPr>
        <w:t>1.2 Sytuacja finansowa lub ekonomiczna</w:t>
      </w:r>
    </w:p>
    <w:p w:rsidR="001309BE" w:rsidRPr="001309BE" w:rsidRDefault="001309BE" w:rsidP="001309BE">
      <w:pPr>
        <w:pStyle w:val="Bezodstpw"/>
        <w:jc w:val="both"/>
        <w:rPr>
          <w:rFonts w:ascii="Times New Roman" w:hAnsi="Times New Roman"/>
          <w:lang w:eastAsia="ar-SA"/>
        </w:rPr>
      </w:pPr>
      <w:r w:rsidRPr="001309BE">
        <w:rPr>
          <w:rFonts w:ascii="Times New Roman" w:hAnsi="Times New Roman"/>
          <w:lang w:eastAsia="ar-SA"/>
        </w:rPr>
        <w:t>Zamawiający wymaga aby Wykonawca posiadał ubezpieczenie OC w zakresie prowadzonej działalności gospodarczej na kwotę minimum 100 000,00 zł związanej z przedmiotem zamówienia.</w:t>
      </w:r>
    </w:p>
    <w:p w:rsidR="001309BE" w:rsidRPr="001309BE" w:rsidRDefault="001309BE" w:rsidP="001309BE">
      <w:pPr>
        <w:pStyle w:val="Bezodstpw"/>
        <w:spacing w:line="276" w:lineRule="auto"/>
        <w:ind w:left="-11"/>
        <w:rPr>
          <w:rFonts w:ascii="Times New Roman" w:hAnsi="Times New Roman"/>
          <w:i/>
          <w:lang w:eastAsia="ar-SA"/>
        </w:rPr>
      </w:pPr>
      <w:r w:rsidRPr="001309BE">
        <w:rPr>
          <w:rFonts w:ascii="Times New Roman" w:hAnsi="Times New Roman"/>
          <w:i/>
          <w:lang w:eastAsia="ar-SA"/>
        </w:rPr>
        <w:lastRenderedPageBreak/>
        <w:t>Warunek ten w odniesieniu do wykonawców ubiegających się wspólnie o udzielenie zamówienia Zamawiający będzie oceniał łącznie.</w:t>
      </w:r>
    </w:p>
    <w:p w:rsidR="001309BE" w:rsidRPr="001309BE" w:rsidRDefault="001309BE" w:rsidP="00676CBE">
      <w:pPr>
        <w:pStyle w:val="Akapitzlist"/>
        <w:numPr>
          <w:ilvl w:val="0"/>
          <w:numId w:val="43"/>
        </w:numPr>
        <w:spacing w:after="0"/>
        <w:contextualSpacing w:val="0"/>
        <w:rPr>
          <w:rFonts w:ascii="Times New Roman" w:hAnsi="Times New Roman"/>
          <w:b/>
          <w:vanish/>
          <w:lang w:eastAsia="ar-SA"/>
        </w:rPr>
      </w:pPr>
    </w:p>
    <w:p w:rsidR="001309BE" w:rsidRPr="001309BE" w:rsidRDefault="001309BE" w:rsidP="00676CBE">
      <w:pPr>
        <w:pStyle w:val="Akapitzlist"/>
        <w:numPr>
          <w:ilvl w:val="2"/>
          <w:numId w:val="43"/>
        </w:numPr>
        <w:spacing w:after="0"/>
        <w:contextualSpacing w:val="0"/>
        <w:rPr>
          <w:rFonts w:ascii="Times New Roman" w:hAnsi="Times New Roman"/>
          <w:b/>
          <w:vanish/>
          <w:lang w:eastAsia="ar-SA"/>
        </w:rPr>
      </w:pPr>
    </w:p>
    <w:p w:rsidR="001751E4" w:rsidRDefault="001751E4" w:rsidP="001309BE">
      <w:pPr>
        <w:pStyle w:val="Bezodstpw"/>
        <w:spacing w:line="276" w:lineRule="auto"/>
        <w:ind w:left="360"/>
        <w:rPr>
          <w:rFonts w:ascii="Times New Roman" w:hAnsi="Times New Roman"/>
          <w:b/>
          <w:lang w:eastAsia="ar-SA"/>
        </w:rPr>
      </w:pPr>
    </w:p>
    <w:p w:rsidR="001309BE" w:rsidRPr="001309BE" w:rsidRDefault="001309BE" w:rsidP="00867DBD">
      <w:pPr>
        <w:pStyle w:val="Bezodstpw"/>
        <w:spacing w:line="276" w:lineRule="auto"/>
        <w:rPr>
          <w:rFonts w:ascii="Times New Roman" w:hAnsi="Times New Roman"/>
          <w:b/>
          <w:lang w:eastAsia="ar-SA"/>
        </w:rPr>
      </w:pPr>
      <w:r w:rsidRPr="001309BE">
        <w:rPr>
          <w:rFonts w:ascii="Times New Roman" w:hAnsi="Times New Roman"/>
          <w:b/>
          <w:lang w:eastAsia="ar-SA"/>
        </w:rPr>
        <w:t>1.3 Zdolność techniczna lub zawodowa</w:t>
      </w:r>
    </w:p>
    <w:p w:rsidR="001309BE" w:rsidRPr="001309BE" w:rsidRDefault="001309BE" w:rsidP="001309BE">
      <w:pPr>
        <w:pStyle w:val="Bezodstpw"/>
        <w:ind w:left="993"/>
        <w:jc w:val="both"/>
        <w:rPr>
          <w:rFonts w:ascii="Times New Roman" w:hAnsi="Times New Roman"/>
          <w:b/>
          <w:lang w:eastAsia="ar-SA"/>
        </w:rPr>
      </w:pPr>
      <w:r w:rsidRPr="001309BE">
        <w:rPr>
          <w:rFonts w:ascii="Times New Roman" w:hAnsi="Times New Roman"/>
          <w:b/>
          <w:lang w:eastAsia="ar-SA"/>
        </w:rPr>
        <w:t>Doświadczenie zawodowe</w:t>
      </w:r>
    </w:p>
    <w:p w:rsidR="001309BE" w:rsidRPr="001309BE" w:rsidRDefault="001309BE" w:rsidP="001309BE">
      <w:pPr>
        <w:widowControl w:val="0"/>
        <w:autoSpaceDE w:val="0"/>
        <w:autoSpaceDN w:val="0"/>
        <w:adjustRightInd w:val="0"/>
        <w:ind w:left="1248"/>
        <w:jc w:val="both"/>
        <w:rPr>
          <w:sz w:val="22"/>
          <w:szCs w:val="22"/>
        </w:rPr>
      </w:pPr>
      <w:r w:rsidRPr="001309BE">
        <w:rPr>
          <w:sz w:val="22"/>
          <w:szCs w:val="22"/>
        </w:rPr>
        <w:t>- Zamawiający uzna warunek za spełniony jeżeli Wykonawca wykaże, że w okresie ostatnich 3 lat przed upływem terminu składania ofert, a jeżeli okres prowadzenia działalności jest krótszy, w tym okresie – wykonał lub wykonuje usługi odbierania odpadów komunalnych z nieruchomości zamieszkałych w gminie powyżej 5 000 mieszkańców oraz o masie łącznej odebranych odpadów komunalnych w ciągu następujących po sobie 12 miesięcy, wynoszącej co najmniej 500 Mg.</w:t>
      </w:r>
    </w:p>
    <w:p w:rsidR="001309BE" w:rsidRPr="001309BE" w:rsidRDefault="001309BE" w:rsidP="00867DBD">
      <w:pPr>
        <w:contextualSpacing/>
        <w:jc w:val="both"/>
        <w:rPr>
          <w:b/>
          <w:sz w:val="22"/>
          <w:szCs w:val="22"/>
        </w:rPr>
      </w:pPr>
      <w:r w:rsidRPr="001309BE">
        <w:rPr>
          <w:b/>
          <w:sz w:val="22"/>
          <w:szCs w:val="22"/>
        </w:rPr>
        <w:t>1.4 Dysponowanie sprzętem technicznym do odbioru odpadów komunalnych oraz  osobami zdolnymi do wykonania zamówienia</w:t>
      </w:r>
    </w:p>
    <w:p w:rsidR="001309BE" w:rsidRPr="00346778" w:rsidRDefault="001309BE" w:rsidP="00676CBE">
      <w:pPr>
        <w:pStyle w:val="Bezodstpw"/>
        <w:numPr>
          <w:ilvl w:val="0"/>
          <w:numId w:val="44"/>
        </w:numPr>
        <w:ind w:left="426" w:hanging="426"/>
        <w:jc w:val="both"/>
        <w:rPr>
          <w:rFonts w:ascii="Times New Roman" w:hAnsi="Times New Roman"/>
          <w:lang w:eastAsia="ar-SA"/>
        </w:rPr>
      </w:pPr>
      <w:r w:rsidRPr="00346778">
        <w:rPr>
          <w:rFonts w:ascii="Times New Roman" w:hAnsi="Times New Roman"/>
          <w:lang w:eastAsia="ar-SA"/>
        </w:rPr>
        <w:t xml:space="preserve">Warunek zostanie spełniony, jeżeli Wykonawca wykaże, iż dysponuje </w:t>
      </w:r>
      <w:r w:rsidRPr="00346778">
        <w:rPr>
          <w:rFonts w:ascii="Times New Roman" w:eastAsia="Times New Roman" w:hAnsi="Times New Roman"/>
          <w:spacing w:val="1"/>
          <w:lang w:eastAsia="pl-PL"/>
        </w:rPr>
        <w:t>c</w:t>
      </w:r>
      <w:r w:rsidRPr="00346778">
        <w:rPr>
          <w:rFonts w:ascii="Times New Roman" w:eastAsia="Times New Roman" w:hAnsi="Times New Roman"/>
          <w:lang w:eastAsia="pl-PL"/>
        </w:rPr>
        <w:t>o</w:t>
      </w:r>
      <w:r w:rsidRPr="00346778">
        <w:rPr>
          <w:rFonts w:ascii="Times New Roman" w:eastAsia="Times New Roman" w:hAnsi="Times New Roman"/>
          <w:spacing w:val="35"/>
          <w:lang w:eastAsia="pl-PL"/>
        </w:rPr>
        <w:t xml:space="preserve"> </w:t>
      </w:r>
      <w:r w:rsidRPr="00346778">
        <w:rPr>
          <w:rFonts w:ascii="Times New Roman" w:eastAsia="Times New Roman" w:hAnsi="Times New Roman"/>
          <w:spacing w:val="-2"/>
          <w:lang w:eastAsia="pl-PL"/>
        </w:rPr>
        <w:t>na</w:t>
      </w:r>
      <w:r w:rsidRPr="00346778">
        <w:rPr>
          <w:rFonts w:ascii="Times New Roman" w:eastAsia="Times New Roman" w:hAnsi="Times New Roman"/>
          <w:lang w:eastAsia="pl-PL"/>
        </w:rPr>
        <w:t>j</w:t>
      </w:r>
      <w:r w:rsidRPr="00346778">
        <w:rPr>
          <w:rFonts w:ascii="Times New Roman" w:eastAsia="Times New Roman" w:hAnsi="Times New Roman"/>
          <w:spacing w:val="3"/>
          <w:lang w:eastAsia="pl-PL"/>
        </w:rPr>
        <w:t>m</w:t>
      </w:r>
      <w:r w:rsidRPr="00346778">
        <w:rPr>
          <w:rFonts w:ascii="Times New Roman" w:eastAsia="Times New Roman" w:hAnsi="Times New Roman"/>
          <w:spacing w:val="-4"/>
          <w:lang w:eastAsia="pl-PL"/>
        </w:rPr>
        <w:t>n</w:t>
      </w:r>
      <w:r w:rsidRPr="00346778">
        <w:rPr>
          <w:rFonts w:ascii="Times New Roman" w:eastAsia="Times New Roman" w:hAnsi="Times New Roman"/>
          <w:spacing w:val="3"/>
          <w:lang w:eastAsia="pl-PL"/>
        </w:rPr>
        <w:t>i</w:t>
      </w:r>
      <w:r w:rsidRPr="00346778">
        <w:rPr>
          <w:rFonts w:ascii="Times New Roman" w:eastAsia="Times New Roman" w:hAnsi="Times New Roman"/>
          <w:spacing w:val="-2"/>
          <w:lang w:eastAsia="pl-PL"/>
        </w:rPr>
        <w:t>e</w:t>
      </w:r>
      <w:r w:rsidRPr="00346778">
        <w:rPr>
          <w:rFonts w:ascii="Times New Roman" w:eastAsia="Times New Roman" w:hAnsi="Times New Roman"/>
          <w:lang w:eastAsia="pl-PL"/>
        </w:rPr>
        <w:t>j:</w:t>
      </w:r>
    </w:p>
    <w:p w:rsidR="001309BE" w:rsidRPr="00346778" w:rsidRDefault="007A5D92" w:rsidP="007A5D92">
      <w:pPr>
        <w:tabs>
          <w:tab w:val="left" w:pos="360"/>
        </w:tabs>
        <w:suppressAutoHyphens/>
        <w:autoSpaceDE w:val="0"/>
        <w:ind w:left="360"/>
        <w:jc w:val="both"/>
        <w:rPr>
          <w:rFonts w:eastAsia="Calibri"/>
          <w:sz w:val="22"/>
          <w:szCs w:val="22"/>
          <w:lang w:eastAsia="ar-SA"/>
        </w:rPr>
      </w:pPr>
      <w:r w:rsidRPr="00346778">
        <w:rPr>
          <w:rFonts w:eastAsia="Calibri"/>
          <w:sz w:val="22"/>
          <w:szCs w:val="22"/>
          <w:lang w:eastAsia="ar-SA"/>
        </w:rPr>
        <w:t>-</w:t>
      </w:r>
      <w:r w:rsidR="00867DBD">
        <w:rPr>
          <w:rFonts w:eastAsia="Calibri"/>
          <w:sz w:val="22"/>
          <w:szCs w:val="22"/>
          <w:lang w:eastAsia="ar-SA"/>
        </w:rPr>
        <w:t xml:space="preserve"> </w:t>
      </w:r>
      <w:r w:rsidRPr="00346778">
        <w:rPr>
          <w:rFonts w:eastAsia="Calibri"/>
          <w:sz w:val="22"/>
          <w:szCs w:val="22"/>
          <w:lang w:eastAsia="ar-SA"/>
        </w:rPr>
        <w:t>dwoma pojazdami przystosowanymi  do odbierania zmieszanych odpadów komunalnych oraz co najmniej dwoma pojazdami przystosowanymi do odbierania selektywnie zebranych odpadów komunalnych, a także co najmniej jednym pojazdem do odbierania odpadów bez funkcji kompaktującej;</w:t>
      </w:r>
    </w:p>
    <w:p w:rsidR="001309BE" w:rsidRPr="001309BE" w:rsidRDefault="001309BE" w:rsidP="00676CBE">
      <w:pPr>
        <w:pStyle w:val="Bezodstpw"/>
        <w:numPr>
          <w:ilvl w:val="0"/>
          <w:numId w:val="44"/>
        </w:numPr>
        <w:ind w:left="426" w:hanging="426"/>
        <w:jc w:val="both"/>
        <w:rPr>
          <w:rFonts w:ascii="Times New Roman" w:hAnsi="Times New Roman"/>
          <w:lang w:eastAsia="ar-SA"/>
        </w:rPr>
      </w:pPr>
      <w:r w:rsidRPr="001309BE">
        <w:rPr>
          <w:rFonts w:ascii="Times New Roman" w:eastAsia="Times New Roman" w:hAnsi="Times New Roman"/>
          <w:lang w:eastAsia="pl-PL"/>
        </w:rPr>
        <w:t xml:space="preserve">W zakresie posiadania wyposażenia umożliwiającego odbieranie odpadów komunalnych </w:t>
      </w:r>
      <w:r w:rsidRPr="001309BE">
        <w:rPr>
          <w:rFonts w:ascii="Times New Roman" w:eastAsia="Times New Roman" w:hAnsi="Times New Roman"/>
          <w:w w:val="101"/>
          <w:lang w:eastAsia="pl-PL"/>
        </w:rPr>
        <w:t>od</w:t>
      </w:r>
      <w:r w:rsidRPr="001309BE">
        <w:rPr>
          <w:rFonts w:ascii="Times New Roman" w:eastAsia="Times New Roman" w:hAnsi="Times New Roman"/>
          <w:lang w:eastAsia="pl-PL"/>
        </w:rPr>
        <w:t xml:space="preserve"> właścicieli nieruchomości oraz jego odpowiedniego stanu technicznego należy zapewnić, aby:</w:t>
      </w:r>
    </w:p>
    <w:p w:rsidR="001309BE" w:rsidRPr="001309BE" w:rsidRDefault="001309BE" w:rsidP="00676CBE">
      <w:pPr>
        <w:pStyle w:val="Bezodstpw"/>
        <w:numPr>
          <w:ilvl w:val="0"/>
          <w:numId w:val="45"/>
        </w:numPr>
        <w:ind w:left="709" w:hanging="283"/>
        <w:jc w:val="both"/>
        <w:rPr>
          <w:rFonts w:ascii="Times New Roman" w:hAnsi="Times New Roman"/>
          <w:lang w:eastAsia="ar-SA"/>
        </w:rPr>
      </w:pPr>
      <w:r w:rsidRPr="001309BE">
        <w:rPr>
          <w:rFonts w:ascii="Times New Roman" w:eastAsia="Times New Roman" w:hAnsi="Times New Roman"/>
          <w:lang w:eastAsia="pl-PL"/>
        </w:rPr>
        <w:t>pojazdy do odbierania odpadów były w pełni sprawne, posiadały aktualne badania techniczne, były dopuszczone do ruchu,</w:t>
      </w:r>
    </w:p>
    <w:p w:rsidR="001309BE" w:rsidRPr="001309BE" w:rsidRDefault="001309BE" w:rsidP="00676CBE">
      <w:pPr>
        <w:pStyle w:val="Bezodstpw"/>
        <w:numPr>
          <w:ilvl w:val="0"/>
          <w:numId w:val="45"/>
        </w:numPr>
        <w:ind w:left="709" w:hanging="283"/>
        <w:jc w:val="both"/>
        <w:rPr>
          <w:rFonts w:ascii="Times New Roman" w:hAnsi="Times New Roman"/>
          <w:lang w:eastAsia="ar-SA"/>
        </w:rPr>
      </w:pP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w:t>
      </w:r>
      <w:r w:rsidRPr="001309BE">
        <w:rPr>
          <w:rFonts w:ascii="Times New Roman" w:eastAsia="Times New Roman" w:hAnsi="Times New Roman"/>
          <w:spacing w:val="3"/>
          <w:lang w:eastAsia="pl-PL"/>
        </w:rPr>
        <w:t>j</w:t>
      </w:r>
      <w:r w:rsidRPr="001309BE">
        <w:rPr>
          <w:rFonts w:ascii="Times New Roman" w:eastAsia="Times New Roman" w:hAnsi="Times New Roman"/>
          <w:spacing w:val="-2"/>
          <w:lang w:eastAsia="pl-PL"/>
        </w:rPr>
        <w:t>az</w:t>
      </w:r>
      <w:r w:rsidRPr="001309BE">
        <w:rPr>
          <w:rFonts w:ascii="Times New Roman" w:eastAsia="Times New Roman" w:hAnsi="Times New Roman"/>
          <w:spacing w:val="3"/>
          <w:lang w:eastAsia="pl-PL"/>
        </w:rPr>
        <w:t>d</w:t>
      </w:r>
      <w:r w:rsidRPr="001309BE">
        <w:rPr>
          <w:rFonts w:ascii="Times New Roman" w:eastAsia="Times New Roman" w:hAnsi="Times New Roman"/>
          <w:lang w:eastAsia="pl-PL"/>
        </w:rPr>
        <w:t>y</w:t>
      </w:r>
      <w:r w:rsidRPr="001309BE">
        <w:rPr>
          <w:rFonts w:ascii="Times New Roman" w:eastAsia="Times New Roman" w:hAnsi="Times New Roman"/>
          <w:spacing w:val="38"/>
          <w:lang w:eastAsia="pl-PL"/>
        </w:rPr>
        <w:t xml:space="preserve"> </w:t>
      </w:r>
      <w:r w:rsidRPr="001309BE">
        <w:rPr>
          <w:rFonts w:ascii="Times New Roman" w:eastAsia="Times New Roman" w:hAnsi="Times New Roman"/>
          <w:spacing w:val="1"/>
          <w:lang w:eastAsia="pl-PL"/>
        </w:rPr>
        <w:t>b</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ł</w:t>
      </w:r>
      <w:r w:rsidRPr="001309BE">
        <w:rPr>
          <w:rFonts w:ascii="Times New Roman" w:eastAsia="Times New Roman" w:hAnsi="Times New Roman"/>
          <w:lang w:eastAsia="pl-PL"/>
        </w:rPr>
        <w:t>y</w:t>
      </w:r>
      <w:r w:rsidRPr="001309BE">
        <w:rPr>
          <w:rFonts w:ascii="Times New Roman" w:eastAsia="Times New Roman" w:hAnsi="Times New Roman"/>
          <w:spacing w:val="41"/>
          <w:lang w:eastAsia="pl-PL"/>
        </w:rPr>
        <w:t xml:space="preserve"> </w:t>
      </w:r>
      <w:r w:rsidRPr="001309BE">
        <w:rPr>
          <w:rFonts w:ascii="Times New Roman" w:eastAsia="Times New Roman" w:hAnsi="Times New Roman"/>
          <w:lang w:eastAsia="pl-PL"/>
        </w:rPr>
        <w:t>t</w:t>
      </w:r>
      <w:r w:rsidRPr="001309BE">
        <w:rPr>
          <w:rFonts w:ascii="Times New Roman" w:eastAsia="Times New Roman" w:hAnsi="Times New Roman"/>
          <w:spacing w:val="3"/>
          <w:lang w:eastAsia="pl-PL"/>
        </w:rPr>
        <w:t>r</w:t>
      </w:r>
      <w:r w:rsidRPr="001309BE">
        <w:rPr>
          <w:rFonts w:ascii="Times New Roman" w:eastAsia="Times New Roman" w:hAnsi="Times New Roman"/>
          <w:spacing w:val="-4"/>
          <w:lang w:eastAsia="pl-PL"/>
        </w:rPr>
        <w:t>w</w:t>
      </w:r>
      <w:r w:rsidRPr="001309BE">
        <w:rPr>
          <w:rFonts w:ascii="Times New Roman" w:eastAsia="Times New Roman" w:hAnsi="Times New Roman"/>
          <w:spacing w:val="-2"/>
          <w:lang w:eastAsia="pl-PL"/>
        </w:rPr>
        <w:t>a</w:t>
      </w:r>
      <w:r w:rsidRPr="001309BE">
        <w:rPr>
          <w:rFonts w:ascii="Times New Roman" w:eastAsia="Times New Roman" w:hAnsi="Times New Roman"/>
          <w:spacing w:val="3"/>
          <w:lang w:eastAsia="pl-PL"/>
        </w:rPr>
        <w:t>l</w:t>
      </w:r>
      <w:r w:rsidRPr="001309BE">
        <w:rPr>
          <w:rFonts w:ascii="Times New Roman" w:eastAsia="Times New Roman" w:hAnsi="Times New Roman"/>
          <w:lang w:eastAsia="pl-PL"/>
        </w:rPr>
        <w:t>e</w:t>
      </w:r>
      <w:r w:rsidRPr="001309BE">
        <w:rPr>
          <w:rFonts w:ascii="Times New Roman" w:eastAsia="Times New Roman" w:hAnsi="Times New Roman"/>
          <w:spacing w:val="40"/>
          <w:lang w:eastAsia="pl-PL"/>
        </w:rPr>
        <w:t xml:space="preserve"> </w:t>
      </w:r>
      <w:r w:rsidRPr="001309BE">
        <w:rPr>
          <w:rFonts w:ascii="Times New Roman" w:eastAsia="Times New Roman" w:hAnsi="Times New Roman"/>
          <w:lang w:eastAsia="pl-PL"/>
        </w:rPr>
        <w:t>i</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2"/>
          <w:lang w:eastAsia="pl-PL"/>
        </w:rPr>
        <w:t>c</w:t>
      </w:r>
      <w:r w:rsidRPr="001309BE">
        <w:rPr>
          <w:rFonts w:ascii="Times New Roman" w:eastAsia="Times New Roman" w:hAnsi="Times New Roman"/>
          <w:spacing w:val="1"/>
          <w:lang w:eastAsia="pl-PL"/>
        </w:rPr>
        <w:t>z</w:t>
      </w:r>
      <w:r w:rsidRPr="001309BE">
        <w:rPr>
          <w:rFonts w:ascii="Times New Roman" w:eastAsia="Times New Roman" w:hAnsi="Times New Roman"/>
          <w:spacing w:val="-4"/>
          <w:lang w:eastAsia="pl-PL"/>
        </w:rPr>
        <w:t>y</w:t>
      </w:r>
      <w:r w:rsidRPr="001309BE">
        <w:rPr>
          <w:rFonts w:ascii="Times New Roman" w:eastAsia="Times New Roman" w:hAnsi="Times New Roman"/>
          <w:lang w:eastAsia="pl-PL"/>
        </w:rPr>
        <w:t>t</w:t>
      </w:r>
      <w:r w:rsidRPr="001309BE">
        <w:rPr>
          <w:rFonts w:ascii="Times New Roman" w:eastAsia="Times New Roman" w:hAnsi="Times New Roman"/>
          <w:spacing w:val="1"/>
          <w:lang w:eastAsia="pl-PL"/>
        </w:rPr>
        <w:t>e</w:t>
      </w:r>
      <w:r w:rsidRPr="001309BE">
        <w:rPr>
          <w:rFonts w:ascii="Times New Roman" w:eastAsia="Times New Roman" w:hAnsi="Times New Roman"/>
          <w:lang w:eastAsia="pl-PL"/>
        </w:rPr>
        <w:t>l</w:t>
      </w:r>
      <w:r w:rsidRPr="001309BE">
        <w:rPr>
          <w:rFonts w:ascii="Times New Roman" w:eastAsia="Times New Roman" w:hAnsi="Times New Roman"/>
          <w:spacing w:val="1"/>
          <w:lang w:eastAsia="pl-PL"/>
        </w:rPr>
        <w:t>n</w:t>
      </w:r>
      <w:r w:rsidRPr="001309BE">
        <w:rPr>
          <w:rFonts w:ascii="Times New Roman" w:eastAsia="Times New Roman" w:hAnsi="Times New Roman"/>
          <w:spacing w:val="3"/>
          <w:lang w:eastAsia="pl-PL"/>
        </w:rPr>
        <w:t>i</w:t>
      </w:r>
      <w:r w:rsidRPr="001309BE">
        <w:rPr>
          <w:rFonts w:ascii="Times New Roman" w:eastAsia="Times New Roman" w:hAnsi="Times New Roman"/>
          <w:lang w:eastAsia="pl-PL"/>
        </w:rPr>
        <w:t>e</w:t>
      </w:r>
      <w:r w:rsidRPr="001309BE">
        <w:rPr>
          <w:rFonts w:ascii="Times New Roman" w:eastAsia="Times New Roman" w:hAnsi="Times New Roman"/>
          <w:spacing w:val="40"/>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4"/>
          <w:lang w:eastAsia="pl-PL"/>
        </w:rPr>
        <w:t>z</w:t>
      </w:r>
      <w:r w:rsidRPr="001309BE">
        <w:rPr>
          <w:rFonts w:ascii="Times New Roman" w:eastAsia="Times New Roman" w:hAnsi="Times New Roman"/>
          <w:spacing w:val="1"/>
          <w:lang w:eastAsia="pl-PL"/>
        </w:rPr>
        <w:t>nako</w:t>
      </w:r>
      <w:r w:rsidRPr="001309BE">
        <w:rPr>
          <w:rFonts w:ascii="Times New Roman" w:eastAsia="Times New Roman" w:hAnsi="Times New Roman"/>
          <w:spacing w:val="-4"/>
          <w:lang w:eastAsia="pl-PL"/>
        </w:rPr>
        <w:t>w</w:t>
      </w:r>
      <w:r w:rsidRPr="001309BE">
        <w:rPr>
          <w:rFonts w:ascii="Times New Roman" w:eastAsia="Times New Roman" w:hAnsi="Times New Roman"/>
          <w:spacing w:val="1"/>
          <w:lang w:eastAsia="pl-PL"/>
        </w:rPr>
        <w:t>an</w:t>
      </w:r>
      <w:r w:rsidRPr="001309BE">
        <w:rPr>
          <w:rFonts w:ascii="Times New Roman" w:eastAsia="Times New Roman" w:hAnsi="Times New Roman"/>
          <w:spacing w:val="-2"/>
          <w:lang w:eastAsia="pl-PL"/>
        </w:rPr>
        <w:t>e</w:t>
      </w:r>
      <w:r w:rsidRPr="001309BE">
        <w:rPr>
          <w:rFonts w:ascii="Times New Roman" w:eastAsia="Times New Roman" w:hAnsi="Times New Roman"/>
          <w:lang w:eastAsia="pl-PL"/>
        </w:rPr>
        <w:t>,</w:t>
      </w:r>
      <w:r w:rsidRPr="001309BE">
        <w:rPr>
          <w:rFonts w:ascii="Times New Roman" w:eastAsia="Times New Roman" w:hAnsi="Times New Roman"/>
          <w:spacing w:val="45"/>
          <w:lang w:eastAsia="pl-PL"/>
        </w:rPr>
        <w:t xml:space="preserve"> </w:t>
      </w:r>
      <w:r w:rsidRPr="001309BE">
        <w:rPr>
          <w:rFonts w:ascii="Times New Roman" w:eastAsia="Times New Roman" w:hAnsi="Times New Roman"/>
          <w:lang w:eastAsia="pl-PL"/>
        </w:rPr>
        <w:t>w</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4"/>
          <w:lang w:eastAsia="pl-PL"/>
        </w:rPr>
        <w:t>w</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do</w:t>
      </w:r>
      <w:r w:rsidRPr="001309BE">
        <w:rPr>
          <w:rFonts w:ascii="Times New Roman" w:eastAsia="Times New Roman" w:hAnsi="Times New Roman"/>
          <w:spacing w:val="-2"/>
          <w:lang w:eastAsia="pl-PL"/>
        </w:rPr>
        <w:t>cz</w:t>
      </w:r>
      <w:r w:rsidRPr="001309BE">
        <w:rPr>
          <w:rFonts w:ascii="Times New Roman" w:eastAsia="Times New Roman" w:hAnsi="Times New Roman"/>
          <w:spacing w:val="3"/>
          <w:lang w:eastAsia="pl-PL"/>
        </w:rPr>
        <w:t>n</w:t>
      </w:r>
      <w:r w:rsidRPr="001309BE">
        <w:rPr>
          <w:rFonts w:ascii="Times New Roman" w:eastAsia="Times New Roman" w:hAnsi="Times New Roman"/>
          <w:spacing w:val="-4"/>
          <w:lang w:eastAsia="pl-PL"/>
        </w:rPr>
        <w:t>y</w:t>
      </w:r>
      <w:r w:rsidRPr="001309BE">
        <w:rPr>
          <w:rFonts w:ascii="Times New Roman" w:eastAsia="Times New Roman" w:hAnsi="Times New Roman"/>
          <w:lang w:eastAsia="pl-PL"/>
        </w:rPr>
        <w:t>m</w:t>
      </w:r>
      <w:r w:rsidRPr="001309BE">
        <w:rPr>
          <w:rFonts w:ascii="Times New Roman" w:eastAsia="Times New Roman" w:hAnsi="Times New Roman"/>
          <w:spacing w:val="44"/>
          <w:lang w:eastAsia="pl-PL"/>
        </w:rPr>
        <w:t xml:space="preserve"> </w:t>
      </w:r>
      <w:r w:rsidRPr="001309BE">
        <w:rPr>
          <w:rFonts w:ascii="Times New Roman" w:eastAsia="Times New Roman" w:hAnsi="Times New Roman"/>
          <w:spacing w:val="1"/>
          <w:lang w:eastAsia="pl-PL"/>
        </w:rPr>
        <w:t>m</w:t>
      </w:r>
      <w:r w:rsidRPr="001309BE">
        <w:rPr>
          <w:rFonts w:ascii="Times New Roman" w:eastAsia="Times New Roman" w:hAnsi="Times New Roman"/>
          <w:spacing w:val="3"/>
          <w:lang w:eastAsia="pl-PL"/>
        </w:rPr>
        <w:t>i</w:t>
      </w:r>
      <w:r w:rsidRPr="001309BE">
        <w:rPr>
          <w:rFonts w:ascii="Times New Roman" w:eastAsia="Times New Roman" w:hAnsi="Times New Roman"/>
          <w:spacing w:val="-2"/>
          <w:lang w:eastAsia="pl-PL"/>
        </w:rPr>
        <w:t>e</w:t>
      </w:r>
      <w:r w:rsidRPr="001309BE">
        <w:rPr>
          <w:rFonts w:ascii="Times New Roman" w:eastAsia="Times New Roman" w:hAnsi="Times New Roman"/>
          <w:lang w:eastAsia="pl-PL"/>
        </w:rPr>
        <w:t>j</w:t>
      </w:r>
      <w:r w:rsidRPr="001309BE">
        <w:rPr>
          <w:rFonts w:ascii="Times New Roman" w:eastAsia="Times New Roman" w:hAnsi="Times New Roman"/>
          <w:spacing w:val="1"/>
          <w:lang w:eastAsia="pl-PL"/>
        </w:rPr>
        <w:t>s</w:t>
      </w:r>
      <w:r w:rsidRPr="001309BE">
        <w:rPr>
          <w:rFonts w:ascii="Times New Roman" w:eastAsia="Times New Roman" w:hAnsi="Times New Roman"/>
          <w:spacing w:val="-2"/>
          <w:lang w:eastAsia="pl-PL"/>
        </w:rPr>
        <w:t>c</w:t>
      </w:r>
      <w:r w:rsidRPr="001309BE">
        <w:rPr>
          <w:rFonts w:ascii="Times New Roman" w:eastAsia="Times New Roman" w:hAnsi="Times New Roman"/>
          <w:spacing w:val="1"/>
          <w:lang w:eastAsia="pl-PL"/>
        </w:rPr>
        <w:t>u</w:t>
      </w:r>
      <w:r w:rsidRPr="001309BE">
        <w:rPr>
          <w:rFonts w:ascii="Times New Roman" w:eastAsia="Times New Roman" w:hAnsi="Times New Roman"/>
          <w:lang w:eastAsia="pl-PL"/>
        </w:rPr>
        <w:t>,</w:t>
      </w:r>
      <w:r w:rsidRPr="001309BE">
        <w:rPr>
          <w:rFonts w:ascii="Times New Roman" w:eastAsia="Times New Roman" w:hAnsi="Times New Roman"/>
          <w:spacing w:val="44"/>
          <w:lang w:eastAsia="pl-PL"/>
        </w:rPr>
        <w:t xml:space="preserve"> </w:t>
      </w:r>
      <w:r w:rsidRPr="001309BE">
        <w:rPr>
          <w:rFonts w:ascii="Times New Roman" w:eastAsia="Times New Roman" w:hAnsi="Times New Roman"/>
          <w:spacing w:val="1"/>
          <w:lang w:eastAsia="pl-PL"/>
        </w:rPr>
        <w:t>n</w:t>
      </w:r>
      <w:r w:rsidRPr="001309BE">
        <w:rPr>
          <w:rFonts w:ascii="Times New Roman" w:eastAsia="Times New Roman" w:hAnsi="Times New Roman"/>
          <w:spacing w:val="-4"/>
          <w:lang w:eastAsia="pl-PL"/>
        </w:rPr>
        <w:t>a</w:t>
      </w:r>
      <w:r w:rsidRPr="001309BE">
        <w:rPr>
          <w:rFonts w:ascii="Times New Roman" w:eastAsia="Times New Roman" w:hAnsi="Times New Roman"/>
          <w:spacing w:val="1"/>
          <w:lang w:eastAsia="pl-PL"/>
        </w:rPr>
        <w:t>z</w:t>
      </w:r>
      <w:r w:rsidRPr="001309BE">
        <w:rPr>
          <w:rFonts w:ascii="Times New Roman" w:eastAsia="Times New Roman" w:hAnsi="Times New Roman"/>
          <w:spacing w:val="-4"/>
          <w:lang w:eastAsia="pl-PL"/>
        </w:rPr>
        <w:t>w</w:t>
      </w:r>
      <w:r w:rsidRPr="001309BE">
        <w:rPr>
          <w:rFonts w:ascii="Times New Roman" w:eastAsia="Times New Roman" w:hAnsi="Times New Roman"/>
          <w:lang w:eastAsia="pl-PL"/>
        </w:rPr>
        <w:t>ą</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3"/>
          <w:lang w:eastAsia="pl-PL"/>
        </w:rPr>
        <w:t>f</w:t>
      </w:r>
      <w:r w:rsidRPr="001309BE">
        <w:rPr>
          <w:rFonts w:ascii="Times New Roman" w:eastAsia="Times New Roman" w:hAnsi="Times New Roman"/>
          <w:lang w:eastAsia="pl-PL"/>
        </w:rPr>
        <w:t>i</w:t>
      </w:r>
      <w:r w:rsidRPr="001309BE">
        <w:rPr>
          <w:rFonts w:ascii="Times New Roman" w:eastAsia="Times New Roman" w:hAnsi="Times New Roman"/>
          <w:spacing w:val="-2"/>
          <w:lang w:eastAsia="pl-PL"/>
        </w:rPr>
        <w:t>r</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y</w:t>
      </w:r>
      <w:r w:rsidRPr="001309BE">
        <w:rPr>
          <w:rFonts w:ascii="Times New Roman" w:eastAsia="Times New Roman" w:hAnsi="Times New Roman"/>
          <w:spacing w:val="37"/>
          <w:lang w:eastAsia="pl-PL"/>
        </w:rPr>
        <w:t xml:space="preserve"> </w:t>
      </w:r>
      <w:r w:rsidRPr="001309BE">
        <w:rPr>
          <w:rFonts w:ascii="Times New Roman" w:eastAsia="Times New Roman" w:hAnsi="Times New Roman"/>
          <w:spacing w:val="-2"/>
          <w:w w:val="102"/>
          <w:lang w:eastAsia="pl-PL"/>
        </w:rPr>
        <w:t>o</w:t>
      </w:r>
      <w:r w:rsidRPr="001309BE">
        <w:rPr>
          <w:rFonts w:ascii="Times New Roman" w:eastAsia="Times New Roman" w:hAnsi="Times New Roman"/>
          <w:w w:val="102"/>
          <w:lang w:eastAsia="pl-PL"/>
        </w:rPr>
        <w:t>r</w:t>
      </w:r>
      <w:r w:rsidRPr="001309BE">
        <w:rPr>
          <w:rFonts w:ascii="Times New Roman" w:eastAsia="Times New Roman" w:hAnsi="Times New Roman"/>
          <w:spacing w:val="1"/>
          <w:w w:val="102"/>
          <w:lang w:eastAsia="pl-PL"/>
        </w:rPr>
        <w:t>a</w:t>
      </w:r>
      <w:r w:rsidRPr="001309BE">
        <w:rPr>
          <w:rFonts w:ascii="Times New Roman" w:eastAsia="Times New Roman" w:hAnsi="Times New Roman"/>
          <w:w w:val="102"/>
          <w:lang w:eastAsia="pl-PL"/>
        </w:rPr>
        <w:t>z</w:t>
      </w:r>
      <w:r w:rsidRPr="001309BE">
        <w:rPr>
          <w:rFonts w:ascii="Times New Roman" w:eastAsia="Times New Roman" w:hAnsi="Times New Roman"/>
          <w:lang w:eastAsia="pl-PL"/>
        </w:rPr>
        <w:t xml:space="preserve"> </w:t>
      </w:r>
      <w:r w:rsidRPr="001309BE">
        <w:rPr>
          <w:rFonts w:ascii="Times New Roman" w:eastAsia="Times New Roman" w:hAnsi="Times New Roman"/>
          <w:spacing w:val="1"/>
          <w:lang w:eastAsia="pl-PL"/>
        </w:rPr>
        <w:t>d</w:t>
      </w:r>
      <w:r w:rsidRPr="001309BE">
        <w:rPr>
          <w:rFonts w:ascii="Times New Roman" w:eastAsia="Times New Roman" w:hAnsi="Times New Roman"/>
          <w:spacing w:val="-2"/>
          <w:lang w:eastAsia="pl-PL"/>
        </w:rPr>
        <w:t>a</w:t>
      </w:r>
      <w:r w:rsidRPr="001309BE">
        <w:rPr>
          <w:rFonts w:ascii="Times New Roman" w:eastAsia="Times New Roman" w:hAnsi="Times New Roman"/>
          <w:spacing w:val="3"/>
          <w:lang w:eastAsia="pl-PL"/>
        </w:rPr>
        <w:t>n</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i</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1"/>
          <w:lang w:eastAsia="pl-PL"/>
        </w:rPr>
        <w:t>ad</w:t>
      </w:r>
      <w:r w:rsidRPr="001309BE">
        <w:rPr>
          <w:rFonts w:ascii="Times New Roman" w:eastAsia="Times New Roman" w:hAnsi="Times New Roman"/>
          <w:lang w:eastAsia="pl-PL"/>
        </w:rPr>
        <w:t>r</w:t>
      </w:r>
      <w:r w:rsidRPr="001309BE">
        <w:rPr>
          <w:rFonts w:ascii="Times New Roman" w:eastAsia="Times New Roman" w:hAnsi="Times New Roman"/>
          <w:spacing w:val="1"/>
          <w:lang w:eastAsia="pl-PL"/>
        </w:rPr>
        <w:t>e</w:t>
      </w:r>
      <w:r w:rsidRPr="001309BE">
        <w:rPr>
          <w:rFonts w:ascii="Times New Roman" w:eastAsia="Times New Roman" w:hAnsi="Times New Roman"/>
          <w:spacing w:val="-2"/>
          <w:lang w:eastAsia="pl-PL"/>
        </w:rPr>
        <w:t>s</w:t>
      </w:r>
      <w:r w:rsidRPr="001309BE">
        <w:rPr>
          <w:rFonts w:ascii="Times New Roman" w:eastAsia="Times New Roman" w:hAnsi="Times New Roman"/>
          <w:spacing w:val="1"/>
          <w:lang w:eastAsia="pl-PL"/>
        </w:rPr>
        <w:t>o</w:t>
      </w:r>
      <w:r w:rsidRPr="001309BE">
        <w:rPr>
          <w:rFonts w:ascii="Times New Roman" w:eastAsia="Times New Roman" w:hAnsi="Times New Roman"/>
          <w:spacing w:val="-1"/>
          <w:lang w:eastAsia="pl-PL"/>
        </w:rPr>
        <w:t>w</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i i</w:t>
      </w:r>
      <w:r w:rsidRPr="001309BE">
        <w:rPr>
          <w:rFonts w:ascii="Times New Roman" w:eastAsia="Times New Roman" w:hAnsi="Times New Roman"/>
          <w:spacing w:val="13"/>
          <w:lang w:eastAsia="pl-PL"/>
        </w:rPr>
        <w:t xml:space="preserve"> </w:t>
      </w:r>
      <w:r w:rsidRPr="001309BE">
        <w:rPr>
          <w:rFonts w:ascii="Times New Roman" w:eastAsia="Times New Roman" w:hAnsi="Times New Roman"/>
          <w:spacing w:val="-2"/>
          <w:lang w:eastAsia="pl-PL"/>
        </w:rPr>
        <w:t>nu</w:t>
      </w:r>
      <w:r w:rsidRPr="001309BE">
        <w:rPr>
          <w:rFonts w:ascii="Times New Roman" w:eastAsia="Times New Roman" w:hAnsi="Times New Roman"/>
          <w:spacing w:val="1"/>
          <w:lang w:eastAsia="pl-PL"/>
        </w:rPr>
        <w:t>m</w:t>
      </w:r>
      <w:r w:rsidRPr="001309BE">
        <w:rPr>
          <w:rFonts w:ascii="Times New Roman" w:eastAsia="Times New Roman" w:hAnsi="Times New Roman"/>
          <w:spacing w:val="-2"/>
          <w:lang w:eastAsia="pl-PL"/>
        </w:rPr>
        <w:t>e</w:t>
      </w:r>
      <w:r w:rsidRPr="001309BE">
        <w:rPr>
          <w:rFonts w:ascii="Times New Roman" w:eastAsia="Times New Roman" w:hAnsi="Times New Roman"/>
          <w:spacing w:val="3"/>
          <w:lang w:eastAsia="pl-PL"/>
        </w:rPr>
        <w:t>r</w:t>
      </w:r>
      <w:r w:rsidRPr="001309BE">
        <w:rPr>
          <w:rFonts w:ascii="Times New Roman" w:eastAsia="Times New Roman" w:hAnsi="Times New Roman"/>
          <w:spacing w:val="-4"/>
          <w:lang w:eastAsia="pl-PL"/>
        </w:rPr>
        <w:t>e</w:t>
      </w:r>
      <w:r w:rsidRPr="001309BE">
        <w:rPr>
          <w:rFonts w:ascii="Times New Roman" w:eastAsia="Times New Roman" w:hAnsi="Times New Roman"/>
          <w:lang w:eastAsia="pl-PL"/>
        </w:rPr>
        <w:t>m</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3"/>
          <w:lang w:eastAsia="pl-PL"/>
        </w:rPr>
        <w:t>t</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l</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f</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n</w:t>
      </w:r>
      <w:r w:rsidRPr="001309BE">
        <w:rPr>
          <w:rFonts w:ascii="Times New Roman" w:eastAsia="Times New Roman" w:hAnsi="Times New Roman"/>
          <w:lang w:eastAsia="pl-PL"/>
        </w:rPr>
        <w:t>u</w:t>
      </w:r>
      <w:r w:rsidRPr="001309BE">
        <w:rPr>
          <w:rFonts w:ascii="Times New Roman" w:eastAsia="Times New Roman" w:hAnsi="Times New Roman"/>
          <w:spacing w:val="11"/>
          <w:lang w:eastAsia="pl-PL"/>
        </w:rPr>
        <w:t xml:space="preserve"> </w:t>
      </w: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od</w:t>
      </w:r>
      <w:r w:rsidRPr="001309BE">
        <w:rPr>
          <w:rFonts w:ascii="Times New Roman" w:eastAsia="Times New Roman" w:hAnsi="Times New Roman"/>
          <w:spacing w:val="1"/>
          <w:lang w:eastAsia="pl-PL"/>
        </w:rPr>
        <w:t>m</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t</w:t>
      </w:r>
      <w:r w:rsidRPr="001309BE">
        <w:rPr>
          <w:rFonts w:ascii="Times New Roman" w:eastAsia="Times New Roman" w:hAnsi="Times New Roman"/>
          <w:lang w:eastAsia="pl-PL"/>
        </w:rPr>
        <w:t>u</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d</w:t>
      </w:r>
      <w:r w:rsidRPr="001309BE">
        <w:rPr>
          <w:rFonts w:ascii="Times New Roman" w:eastAsia="Times New Roman" w:hAnsi="Times New Roman"/>
          <w:spacing w:val="1"/>
          <w:lang w:eastAsia="pl-PL"/>
        </w:rPr>
        <w:t>b</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e</w:t>
      </w:r>
      <w:r w:rsidRPr="001309BE">
        <w:rPr>
          <w:rFonts w:ascii="Times New Roman" w:eastAsia="Times New Roman" w:hAnsi="Times New Roman"/>
          <w:lang w:eastAsia="pl-PL"/>
        </w:rPr>
        <w:t>r</w:t>
      </w:r>
      <w:r w:rsidRPr="001309BE">
        <w:rPr>
          <w:rFonts w:ascii="Times New Roman" w:eastAsia="Times New Roman" w:hAnsi="Times New Roman"/>
          <w:spacing w:val="-2"/>
          <w:lang w:eastAsia="pl-PL"/>
        </w:rPr>
        <w:t>a</w:t>
      </w:r>
      <w:r w:rsidRPr="001309BE">
        <w:rPr>
          <w:rFonts w:ascii="Times New Roman" w:eastAsia="Times New Roman" w:hAnsi="Times New Roman"/>
          <w:lang w:eastAsia="pl-PL"/>
        </w:rPr>
        <w:t>j</w:t>
      </w:r>
      <w:r w:rsidRPr="001309BE">
        <w:rPr>
          <w:rFonts w:ascii="Times New Roman" w:eastAsia="Times New Roman" w:hAnsi="Times New Roman"/>
          <w:spacing w:val="1"/>
          <w:lang w:eastAsia="pl-PL"/>
        </w:rPr>
        <w:t>ąc</w:t>
      </w:r>
      <w:r w:rsidRPr="001309BE">
        <w:rPr>
          <w:rFonts w:ascii="Times New Roman" w:eastAsia="Times New Roman" w:hAnsi="Times New Roman"/>
          <w:spacing w:val="-2"/>
          <w:lang w:eastAsia="pl-PL"/>
        </w:rPr>
        <w:t>e</w:t>
      </w:r>
      <w:r w:rsidRPr="001309BE">
        <w:rPr>
          <w:rFonts w:ascii="Times New Roman" w:eastAsia="Times New Roman" w:hAnsi="Times New Roman"/>
          <w:spacing w:val="1"/>
          <w:lang w:eastAsia="pl-PL"/>
        </w:rPr>
        <w:t>g</w:t>
      </w:r>
      <w:r w:rsidRPr="001309BE">
        <w:rPr>
          <w:rFonts w:ascii="Times New Roman" w:eastAsia="Times New Roman" w:hAnsi="Times New Roman"/>
          <w:lang w:eastAsia="pl-PL"/>
        </w:rPr>
        <w:t>o</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d</w:t>
      </w:r>
      <w:r w:rsidRPr="001309BE">
        <w:rPr>
          <w:rFonts w:ascii="Times New Roman" w:eastAsia="Times New Roman" w:hAnsi="Times New Roman"/>
          <w:spacing w:val="1"/>
          <w:lang w:eastAsia="pl-PL"/>
        </w:rPr>
        <w:t>pa</w:t>
      </w:r>
      <w:r w:rsidRPr="001309BE">
        <w:rPr>
          <w:rFonts w:ascii="Times New Roman" w:eastAsia="Times New Roman" w:hAnsi="Times New Roman"/>
          <w:spacing w:val="-2"/>
          <w:lang w:eastAsia="pl-PL"/>
        </w:rPr>
        <w:t>d</w:t>
      </w:r>
      <w:r w:rsidRPr="001309BE">
        <w:rPr>
          <w:rFonts w:ascii="Times New Roman" w:eastAsia="Times New Roman" w:hAnsi="Times New Roman"/>
          <w:lang w:eastAsia="pl-PL"/>
        </w:rPr>
        <w:t>y</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3"/>
          <w:lang w:eastAsia="pl-PL"/>
        </w:rPr>
        <w:t>k</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m</w:t>
      </w:r>
      <w:r w:rsidRPr="001309BE">
        <w:rPr>
          <w:rFonts w:ascii="Times New Roman" w:eastAsia="Times New Roman" w:hAnsi="Times New Roman"/>
          <w:spacing w:val="-2"/>
          <w:lang w:eastAsia="pl-PL"/>
        </w:rPr>
        <w:t>u</w:t>
      </w:r>
      <w:r w:rsidRPr="001309BE">
        <w:rPr>
          <w:rFonts w:ascii="Times New Roman" w:eastAsia="Times New Roman" w:hAnsi="Times New Roman"/>
          <w:spacing w:val="1"/>
          <w:lang w:eastAsia="pl-PL"/>
        </w:rPr>
        <w:t>n</w:t>
      </w:r>
      <w:r w:rsidRPr="001309BE">
        <w:rPr>
          <w:rFonts w:ascii="Times New Roman" w:eastAsia="Times New Roman" w:hAnsi="Times New Roman"/>
          <w:spacing w:val="-2"/>
          <w:lang w:eastAsia="pl-PL"/>
        </w:rPr>
        <w:t>a</w:t>
      </w:r>
      <w:r w:rsidRPr="001309BE">
        <w:rPr>
          <w:rFonts w:ascii="Times New Roman" w:eastAsia="Times New Roman" w:hAnsi="Times New Roman"/>
          <w:lang w:eastAsia="pl-PL"/>
        </w:rPr>
        <w:t>l</w:t>
      </w:r>
      <w:r w:rsidRPr="001309BE">
        <w:rPr>
          <w:rFonts w:ascii="Times New Roman" w:eastAsia="Times New Roman" w:hAnsi="Times New Roman"/>
          <w:spacing w:val="1"/>
          <w:lang w:eastAsia="pl-PL"/>
        </w:rPr>
        <w:t>n</w:t>
      </w:r>
      <w:r w:rsidRPr="001309BE">
        <w:rPr>
          <w:rFonts w:ascii="Times New Roman" w:eastAsia="Times New Roman" w:hAnsi="Times New Roman"/>
          <w:lang w:eastAsia="pl-PL"/>
        </w:rPr>
        <w:t>e</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2"/>
          <w:w w:val="101"/>
          <w:lang w:eastAsia="pl-PL"/>
        </w:rPr>
        <w:t>o</w:t>
      </w:r>
      <w:r w:rsidRPr="001309BE">
        <w:rPr>
          <w:rFonts w:ascii="Times New Roman" w:eastAsia="Times New Roman" w:hAnsi="Times New Roman"/>
          <w:w w:val="101"/>
          <w:lang w:eastAsia="pl-PL"/>
        </w:rPr>
        <w:t xml:space="preserve">d </w:t>
      </w:r>
      <w:r w:rsidRPr="001309BE">
        <w:rPr>
          <w:rFonts w:ascii="Times New Roman" w:eastAsia="Times New Roman" w:hAnsi="Times New Roman"/>
          <w:spacing w:val="-4"/>
          <w:lang w:eastAsia="pl-PL"/>
        </w:rPr>
        <w:t>w</w:t>
      </w:r>
      <w:r w:rsidRPr="001309BE">
        <w:rPr>
          <w:rFonts w:ascii="Times New Roman" w:eastAsia="Times New Roman" w:hAnsi="Times New Roman"/>
          <w:spacing w:val="3"/>
          <w:lang w:eastAsia="pl-PL"/>
        </w:rPr>
        <w:t>ł</w:t>
      </w:r>
      <w:r w:rsidRPr="001309BE">
        <w:rPr>
          <w:rFonts w:ascii="Times New Roman" w:eastAsia="Times New Roman" w:hAnsi="Times New Roman"/>
          <w:spacing w:val="-2"/>
          <w:lang w:eastAsia="pl-PL"/>
        </w:rPr>
        <w:t>a</w:t>
      </w:r>
      <w:r w:rsidRPr="001309BE">
        <w:rPr>
          <w:rFonts w:ascii="Times New Roman" w:eastAsia="Times New Roman" w:hAnsi="Times New Roman"/>
          <w:spacing w:val="1"/>
          <w:lang w:eastAsia="pl-PL"/>
        </w:rPr>
        <w:t>śc</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c</w:t>
      </w:r>
      <w:r w:rsidRPr="001309BE">
        <w:rPr>
          <w:rFonts w:ascii="Times New Roman" w:eastAsia="Times New Roman" w:hAnsi="Times New Roman"/>
          <w:spacing w:val="3"/>
          <w:lang w:eastAsia="pl-PL"/>
        </w:rPr>
        <w:t>i</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l</w:t>
      </w:r>
      <w:r w:rsidRPr="001309BE">
        <w:rPr>
          <w:rFonts w:ascii="Times New Roman" w:eastAsia="Times New Roman" w:hAnsi="Times New Roman"/>
          <w:lang w:eastAsia="pl-PL"/>
        </w:rPr>
        <w:t>i</w:t>
      </w:r>
      <w:r w:rsidRPr="001309BE">
        <w:rPr>
          <w:rFonts w:ascii="Times New Roman" w:eastAsia="Times New Roman" w:hAnsi="Times New Roman"/>
          <w:spacing w:val="2"/>
          <w:lang w:eastAsia="pl-PL"/>
        </w:rPr>
        <w:t xml:space="preserve"> </w:t>
      </w:r>
      <w:r w:rsidRPr="001309BE">
        <w:rPr>
          <w:rFonts w:ascii="Times New Roman" w:eastAsia="Times New Roman" w:hAnsi="Times New Roman"/>
          <w:spacing w:val="-4"/>
          <w:w w:val="102"/>
          <w:lang w:eastAsia="pl-PL"/>
        </w:rPr>
        <w:t>n</w:t>
      </w:r>
      <w:r w:rsidRPr="001309BE">
        <w:rPr>
          <w:rFonts w:ascii="Times New Roman" w:eastAsia="Times New Roman" w:hAnsi="Times New Roman"/>
          <w:spacing w:val="3"/>
          <w:w w:val="102"/>
          <w:lang w:eastAsia="pl-PL"/>
        </w:rPr>
        <w:t>i</w:t>
      </w:r>
      <w:r w:rsidRPr="001309BE">
        <w:rPr>
          <w:rFonts w:ascii="Times New Roman" w:eastAsia="Times New Roman" w:hAnsi="Times New Roman"/>
          <w:spacing w:val="-2"/>
          <w:w w:val="102"/>
          <w:lang w:eastAsia="pl-PL"/>
        </w:rPr>
        <w:t>e</w:t>
      </w:r>
      <w:r w:rsidRPr="001309BE">
        <w:rPr>
          <w:rFonts w:ascii="Times New Roman" w:eastAsia="Times New Roman" w:hAnsi="Times New Roman"/>
          <w:w w:val="102"/>
          <w:lang w:eastAsia="pl-PL"/>
        </w:rPr>
        <w:t>r</w:t>
      </w:r>
      <w:r w:rsidRPr="001309BE">
        <w:rPr>
          <w:rFonts w:ascii="Times New Roman" w:eastAsia="Times New Roman" w:hAnsi="Times New Roman"/>
          <w:spacing w:val="1"/>
          <w:w w:val="102"/>
          <w:lang w:eastAsia="pl-PL"/>
        </w:rPr>
        <w:t>uc</w:t>
      </w:r>
      <w:r w:rsidRPr="001309BE">
        <w:rPr>
          <w:rFonts w:ascii="Times New Roman" w:eastAsia="Times New Roman" w:hAnsi="Times New Roman"/>
          <w:spacing w:val="-2"/>
          <w:w w:val="102"/>
          <w:lang w:eastAsia="pl-PL"/>
        </w:rPr>
        <w:t>ho</w:t>
      </w:r>
      <w:r w:rsidRPr="001309BE">
        <w:rPr>
          <w:rFonts w:ascii="Times New Roman" w:eastAsia="Times New Roman" w:hAnsi="Times New Roman"/>
          <w:spacing w:val="1"/>
          <w:w w:val="102"/>
          <w:lang w:eastAsia="pl-PL"/>
        </w:rPr>
        <w:t>moś</w:t>
      </w:r>
      <w:r w:rsidRPr="001309BE">
        <w:rPr>
          <w:rFonts w:ascii="Times New Roman" w:eastAsia="Times New Roman" w:hAnsi="Times New Roman"/>
          <w:spacing w:val="-4"/>
          <w:w w:val="102"/>
          <w:lang w:eastAsia="pl-PL"/>
        </w:rPr>
        <w:t>c</w:t>
      </w:r>
      <w:r w:rsidRPr="001309BE">
        <w:rPr>
          <w:rFonts w:ascii="Times New Roman" w:eastAsia="Times New Roman" w:hAnsi="Times New Roman"/>
          <w:spacing w:val="3"/>
          <w:w w:val="102"/>
          <w:lang w:eastAsia="pl-PL"/>
        </w:rPr>
        <w:t>i</w:t>
      </w:r>
      <w:r w:rsidRPr="001309BE">
        <w:rPr>
          <w:rFonts w:ascii="Times New Roman" w:eastAsia="Times New Roman" w:hAnsi="Times New Roman"/>
          <w:w w:val="102"/>
          <w:lang w:eastAsia="pl-PL"/>
        </w:rPr>
        <w:t>,</w:t>
      </w:r>
    </w:p>
    <w:p w:rsidR="001309BE" w:rsidRPr="001309BE" w:rsidRDefault="001309BE" w:rsidP="00676CBE">
      <w:pPr>
        <w:pStyle w:val="Bezodstpw"/>
        <w:numPr>
          <w:ilvl w:val="0"/>
          <w:numId w:val="45"/>
        </w:numPr>
        <w:ind w:left="709" w:hanging="283"/>
        <w:jc w:val="both"/>
        <w:rPr>
          <w:rFonts w:ascii="Times New Roman" w:hAnsi="Times New Roman"/>
          <w:lang w:eastAsia="ar-SA"/>
        </w:rPr>
      </w:pPr>
      <w:r w:rsidRPr="001309BE">
        <w:rPr>
          <w:rFonts w:ascii="Times New Roman" w:eastAsia="Times New Roman" w:hAnsi="Times New Roman"/>
          <w:spacing w:val="1"/>
          <w:lang w:eastAsia="pl-PL"/>
        </w:rPr>
        <w:t>wszystkie p</w:t>
      </w:r>
      <w:r w:rsidRPr="001309BE">
        <w:rPr>
          <w:rFonts w:ascii="Times New Roman" w:eastAsia="Times New Roman" w:hAnsi="Times New Roman"/>
          <w:spacing w:val="-2"/>
          <w:lang w:eastAsia="pl-PL"/>
        </w:rPr>
        <w:t>o</w:t>
      </w:r>
      <w:r w:rsidRPr="001309BE">
        <w:rPr>
          <w:rFonts w:ascii="Times New Roman" w:eastAsia="Times New Roman" w:hAnsi="Times New Roman"/>
          <w:spacing w:val="3"/>
          <w:lang w:eastAsia="pl-PL"/>
        </w:rPr>
        <w:t>j</w:t>
      </w:r>
      <w:r w:rsidRPr="001309BE">
        <w:rPr>
          <w:rFonts w:ascii="Times New Roman" w:eastAsia="Times New Roman" w:hAnsi="Times New Roman"/>
          <w:spacing w:val="-2"/>
          <w:lang w:eastAsia="pl-PL"/>
        </w:rPr>
        <w:t>az</w:t>
      </w:r>
      <w:r w:rsidRPr="001309BE">
        <w:rPr>
          <w:rFonts w:ascii="Times New Roman" w:eastAsia="Times New Roman" w:hAnsi="Times New Roman"/>
          <w:spacing w:val="3"/>
          <w:lang w:eastAsia="pl-PL"/>
        </w:rPr>
        <w:t>d</w:t>
      </w:r>
      <w:r w:rsidRPr="001309BE">
        <w:rPr>
          <w:rFonts w:ascii="Times New Roman" w:eastAsia="Times New Roman" w:hAnsi="Times New Roman"/>
          <w:lang w:eastAsia="pl-PL"/>
        </w:rPr>
        <w:t xml:space="preserve">y wykorzystywane do realizacji przedmiotu zamówienia </w:t>
      </w:r>
      <w:r w:rsidRPr="001309BE">
        <w:rPr>
          <w:rFonts w:ascii="Times New Roman" w:eastAsia="Times New Roman" w:hAnsi="Times New Roman"/>
          <w:spacing w:val="3"/>
          <w:lang w:eastAsia="pl-PL"/>
        </w:rPr>
        <w:t>b</w:t>
      </w:r>
      <w:r w:rsidRPr="001309BE">
        <w:rPr>
          <w:rFonts w:ascii="Times New Roman" w:eastAsia="Times New Roman" w:hAnsi="Times New Roman"/>
          <w:spacing w:val="-7"/>
          <w:lang w:eastAsia="pl-PL"/>
        </w:rPr>
        <w:t>y</w:t>
      </w:r>
      <w:r w:rsidRPr="001309BE">
        <w:rPr>
          <w:rFonts w:ascii="Times New Roman" w:eastAsia="Times New Roman" w:hAnsi="Times New Roman"/>
          <w:spacing w:val="5"/>
          <w:lang w:eastAsia="pl-PL"/>
        </w:rPr>
        <w:t>ł</w:t>
      </w:r>
      <w:r w:rsidRPr="001309BE">
        <w:rPr>
          <w:rFonts w:ascii="Times New Roman" w:eastAsia="Times New Roman" w:hAnsi="Times New Roman"/>
          <w:lang w:eastAsia="pl-PL"/>
        </w:rPr>
        <w:t>y</w:t>
      </w:r>
      <w:r w:rsidRPr="001309BE">
        <w:rPr>
          <w:rFonts w:ascii="Times New Roman" w:eastAsia="Times New Roman" w:hAnsi="Times New Roman"/>
          <w:spacing w:val="2"/>
          <w:lang w:eastAsia="pl-PL"/>
        </w:rPr>
        <w:t xml:space="preserve"> </w:t>
      </w:r>
      <w:r w:rsidRPr="001309BE">
        <w:rPr>
          <w:rFonts w:ascii="Times New Roman" w:eastAsia="Times New Roman" w:hAnsi="Times New Roman"/>
          <w:spacing w:val="-1"/>
          <w:lang w:eastAsia="pl-PL"/>
        </w:rPr>
        <w:t>w</w:t>
      </w:r>
      <w:r w:rsidRPr="001309BE">
        <w:rPr>
          <w:rFonts w:ascii="Times New Roman" w:eastAsia="Times New Roman" w:hAnsi="Times New Roman"/>
          <w:spacing w:val="-2"/>
          <w:lang w:eastAsia="pl-PL"/>
        </w:rPr>
        <w:t>y</w:t>
      </w: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s</w:t>
      </w:r>
      <w:r w:rsidRPr="001309BE">
        <w:rPr>
          <w:rFonts w:ascii="Times New Roman" w:eastAsia="Times New Roman" w:hAnsi="Times New Roman"/>
          <w:spacing w:val="3"/>
          <w:lang w:eastAsia="pl-PL"/>
        </w:rPr>
        <w:t>a</w:t>
      </w:r>
      <w:r w:rsidRPr="001309BE">
        <w:rPr>
          <w:rFonts w:ascii="Times New Roman" w:eastAsia="Times New Roman" w:hAnsi="Times New Roman"/>
          <w:spacing w:val="-4"/>
          <w:lang w:eastAsia="pl-PL"/>
        </w:rPr>
        <w:t>ż</w:t>
      </w:r>
      <w:r w:rsidRPr="001309BE">
        <w:rPr>
          <w:rFonts w:ascii="Times New Roman" w:eastAsia="Times New Roman" w:hAnsi="Times New Roman"/>
          <w:spacing w:val="1"/>
          <w:lang w:eastAsia="pl-PL"/>
        </w:rPr>
        <w:t>o</w:t>
      </w:r>
      <w:r w:rsidRPr="001309BE">
        <w:rPr>
          <w:rFonts w:ascii="Times New Roman" w:eastAsia="Times New Roman" w:hAnsi="Times New Roman"/>
          <w:spacing w:val="3"/>
          <w:lang w:eastAsia="pl-PL"/>
        </w:rPr>
        <w:t>n</w:t>
      </w:r>
      <w:r w:rsidRPr="001309BE">
        <w:rPr>
          <w:rFonts w:ascii="Times New Roman" w:eastAsia="Times New Roman" w:hAnsi="Times New Roman"/>
          <w:lang w:eastAsia="pl-PL"/>
        </w:rPr>
        <w:t>e</w:t>
      </w:r>
      <w:r w:rsidRPr="001309BE">
        <w:rPr>
          <w:rFonts w:ascii="Times New Roman" w:eastAsia="Times New Roman" w:hAnsi="Times New Roman"/>
          <w:spacing w:val="5"/>
          <w:lang w:eastAsia="pl-PL"/>
        </w:rPr>
        <w:t xml:space="preserve"> w urządzenia monitorujące, bazujące na systemie pozycjonowania satelitarnego, umożliwiające trwałe zapisywanie, przechowywanie i odczytywanie danych o położeniu pojazdu i miejscach postojów oraz czujniki zapisujące dane o miejscach wyładunku odpadów – umożliwiające weryfikację tych danych,</w:t>
      </w:r>
    </w:p>
    <w:p w:rsidR="001309BE" w:rsidRPr="001309BE" w:rsidRDefault="001309BE" w:rsidP="00676CBE">
      <w:pPr>
        <w:pStyle w:val="Bezodstpw"/>
        <w:numPr>
          <w:ilvl w:val="0"/>
          <w:numId w:val="45"/>
        </w:numPr>
        <w:ind w:left="709" w:hanging="283"/>
        <w:jc w:val="both"/>
        <w:rPr>
          <w:rFonts w:ascii="Times New Roman" w:hAnsi="Times New Roman"/>
          <w:lang w:eastAsia="ar-SA"/>
        </w:rPr>
      </w:pPr>
      <w:r w:rsidRPr="001309BE">
        <w:rPr>
          <w:rFonts w:ascii="Times New Roman" w:eastAsia="Times New Roman" w:hAnsi="Times New Roman"/>
          <w:kern w:val="1"/>
          <w:lang w:eastAsia="pl-PL"/>
        </w:rPr>
        <w:t>w przypadku awarii pojazdu Wykonawca zobowiązany jest zapewnić pojazd zastępczy o zbliżonych parametrach.</w:t>
      </w:r>
    </w:p>
    <w:p w:rsidR="001309BE" w:rsidRPr="001309BE" w:rsidRDefault="001309BE" w:rsidP="001309BE">
      <w:pPr>
        <w:pStyle w:val="Bezodstpw"/>
        <w:ind w:left="709"/>
        <w:jc w:val="both"/>
        <w:rPr>
          <w:rFonts w:ascii="Times New Roman" w:eastAsia="Times New Roman" w:hAnsi="Times New Roman"/>
          <w:kern w:val="1"/>
          <w:lang w:eastAsia="pl-PL"/>
        </w:rPr>
      </w:pPr>
    </w:p>
    <w:p w:rsidR="001309BE" w:rsidRPr="001309BE" w:rsidRDefault="001309BE" w:rsidP="001309BE">
      <w:pPr>
        <w:pStyle w:val="Bezodstpw"/>
        <w:ind w:left="709" w:hanging="709"/>
        <w:jc w:val="both"/>
        <w:rPr>
          <w:rFonts w:ascii="Times New Roman" w:hAnsi="Times New Roman"/>
          <w:lang w:eastAsia="ar-SA"/>
        </w:rPr>
      </w:pPr>
      <w:r w:rsidRPr="001309BE">
        <w:rPr>
          <w:rFonts w:ascii="Times New Roman" w:hAnsi="Times New Roman"/>
          <w:b/>
          <w:lang w:eastAsia="ar-SA"/>
        </w:rPr>
        <w:t>1.5 Zamawiający zastrzega sobie prawo do tego aby osoby uczestniczące w wykonaniu zamówienia publicznego wykonujące usługę kierowcy i ładowacza</w:t>
      </w:r>
      <w:r w:rsidR="00346778">
        <w:rPr>
          <w:rFonts w:ascii="Times New Roman" w:hAnsi="Times New Roman"/>
          <w:b/>
          <w:lang w:eastAsia="ar-SA"/>
        </w:rPr>
        <w:t>/pracownik fizyczny</w:t>
      </w:r>
      <w:r w:rsidRPr="001309BE">
        <w:rPr>
          <w:rFonts w:ascii="Times New Roman" w:hAnsi="Times New Roman"/>
          <w:b/>
          <w:lang w:eastAsia="ar-SA"/>
        </w:rPr>
        <w:t xml:space="preserve"> - były zatrudnione przez Wykonawcę, podwykonawcę na podstawie umowy o pracę. </w:t>
      </w:r>
    </w:p>
    <w:p w:rsidR="001309BE" w:rsidRPr="001309BE" w:rsidRDefault="001309BE" w:rsidP="001309BE">
      <w:pPr>
        <w:pStyle w:val="Bezodstpw"/>
        <w:ind w:left="426" w:firstLine="990"/>
        <w:jc w:val="both"/>
        <w:rPr>
          <w:rFonts w:ascii="Times New Roman" w:hAnsi="Times New Roman"/>
          <w:lang w:eastAsia="ar-SA"/>
        </w:rPr>
      </w:pPr>
      <w:r w:rsidRPr="001309BE">
        <w:rPr>
          <w:rFonts w:ascii="Times New Roman" w:hAnsi="Times New Roman"/>
          <w:lang w:eastAsia="ar-SA"/>
        </w:rPr>
        <w:t xml:space="preserve"> 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t>a) żądania oświadczeń i dokumentów w zakresie potwierdzenia spełniania ww. wymogów i dokonywania ich oceny,</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t>b) żądania wyjaśnień w przypadku wątpliwości w zakresie potwierdzenia spełniania ww. wymogów,</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t>c) przeprowadzania kontroli na miejscu wykonywania świadczenia.</w:t>
      </w:r>
    </w:p>
    <w:p w:rsidR="001309BE" w:rsidRPr="001309BE" w:rsidRDefault="001309BE" w:rsidP="001309BE">
      <w:pPr>
        <w:pStyle w:val="Bezodstpw"/>
        <w:ind w:left="709"/>
        <w:jc w:val="both"/>
        <w:rPr>
          <w:rFonts w:ascii="Times New Roman" w:hAnsi="Times New Roman"/>
          <w:lang w:eastAsia="ar-SA"/>
        </w:rPr>
      </w:pPr>
      <w:r w:rsidRPr="001309BE">
        <w:rPr>
          <w:rFonts w:ascii="Times New Roman" w:hAnsi="Times New Roman"/>
          <w:lang w:eastAsia="ar-SA"/>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rsidR="001309BE" w:rsidRPr="001309BE" w:rsidRDefault="001309BE" w:rsidP="001309BE">
      <w:pPr>
        <w:pStyle w:val="Bezodstpw"/>
        <w:ind w:left="709" w:hanging="425"/>
        <w:jc w:val="both"/>
        <w:rPr>
          <w:rFonts w:ascii="Times New Roman" w:hAnsi="Times New Roman"/>
          <w:lang w:eastAsia="ar-SA"/>
        </w:rPr>
      </w:pPr>
      <w:r w:rsidRPr="001309BE">
        <w:rPr>
          <w:rFonts w:ascii="Times New Roman" w:hAnsi="Times New Roman"/>
          <w:lang w:eastAsia="ar-SA"/>
        </w:rPr>
        <w:t>•</w:t>
      </w:r>
      <w:r w:rsidRPr="001309BE">
        <w:rPr>
          <w:rFonts w:ascii="Times New Roman" w:hAnsi="Times New Roman"/>
          <w:lang w:eastAsia="ar-SA"/>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1309BE">
        <w:rPr>
          <w:rFonts w:ascii="Times New Roman" w:hAnsi="Times New Roman"/>
          <w:lang w:eastAsia="ar-SA"/>
        </w:rPr>
        <w:lastRenderedPageBreak/>
        <w:t xml:space="preserve">zgodnie z przepisami ustawy z dnia 29 sierpnia 1997 r. o ochronie danych osobowych (tj. w szczególności  bez adresów, nr PESEL pracowników). Imię i nazwisko pracownika nie podlega </w:t>
      </w:r>
      <w:proofErr w:type="spellStart"/>
      <w:r w:rsidRPr="001309BE">
        <w:rPr>
          <w:rFonts w:ascii="Times New Roman" w:hAnsi="Times New Roman"/>
          <w:lang w:eastAsia="ar-SA"/>
        </w:rPr>
        <w:t>anonimizacji</w:t>
      </w:r>
      <w:proofErr w:type="spellEnd"/>
      <w:r w:rsidRPr="001309BE">
        <w:rPr>
          <w:rFonts w:ascii="Times New Roman" w:hAnsi="Times New Roman"/>
          <w:lang w:eastAsia="ar-SA"/>
        </w:rPr>
        <w:t>. Informacje takie jak: data zawarcia umowy, rodzaj umowy o pracę i wymiar etatu powinny być możliwe do zidentyfikowania;</w:t>
      </w:r>
    </w:p>
    <w:p w:rsidR="001309BE" w:rsidRPr="001309BE" w:rsidRDefault="001309BE" w:rsidP="00676CBE">
      <w:pPr>
        <w:pStyle w:val="Bezodstpw"/>
        <w:numPr>
          <w:ilvl w:val="1"/>
          <w:numId w:val="44"/>
        </w:numPr>
        <w:ind w:left="709" w:hanging="425"/>
        <w:jc w:val="both"/>
        <w:rPr>
          <w:rFonts w:ascii="Times New Roman" w:hAnsi="Times New Roman"/>
          <w:lang w:eastAsia="ar-SA"/>
        </w:rPr>
      </w:pPr>
      <w:r w:rsidRPr="001309BE">
        <w:rPr>
          <w:rFonts w:ascii="Times New Roman" w:hAnsi="Times New Roman"/>
          <w:lang w:eastAsia="ar-SA"/>
        </w:rPr>
        <w:t>zaświadczenie właściwego oddziału ZUS, potwierdzające opłacanie przez wykonawcę lub podwykonawcę składek na ubezpieczenia społeczne i zdrowotne z tytułu zatrudnienia na podstawie umów o pracę za ostatni okres rozliczeniowy;</w:t>
      </w:r>
    </w:p>
    <w:p w:rsidR="001309BE" w:rsidRPr="001309BE" w:rsidRDefault="001309BE" w:rsidP="001309BE">
      <w:pPr>
        <w:pStyle w:val="Bezodstpw"/>
        <w:ind w:left="709" w:hanging="425"/>
        <w:jc w:val="both"/>
        <w:rPr>
          <w:rFonts w:ascii="Times New Roman" w:hAnsi="Times New Roman"/>
          <w:lang w:eastAsia="ar-SA"/>
        </w:rPr>
      </w:pPr>
      <w:r w:rsidRPr="001309BE">
        <w:rPr>
          <w:rFonts w:ascii="Times New Roman" w:hAnsi="Times New Roman"/>
          <w:lang w:eastAsia="ar-SA"/>
        </w:rPr>
        <w:t>•</w:t>
      </w:r>
      <w:r w:rsidRPr="001309BE">
        <w:rPr>
          <w:rFonts w:ascii="Times New Roman" w:hAnsi="Times New Roman"/>
          <w:lang w:eastAsia="ar-SA"/>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1309BE">
        <w:rPr>
          <w:rFonts w:ascii="Times New Roman" w:hAnsi="Times New Roman"/>
          <w:lang w:eastAsia="ar-SA"/>
        </w:rPr>
        <w:t>anonimizacji</w:t>
      </w:r>
      <w:proofErr w:type="spellEnd"/>
      <w:r w:rsidRPr="001309BE">
        <w:rPr>
          <w:rFonts w:ascii="Times New Roman" w:hAnsi="Times New Roman"/>
          <w:lang w:eastAsia="ar-SA"/>
        </w:rPr>
        <w:t>.</w:t>
      </w:r>
    </w:p>
    <w:p w:rsidR="001309BE" w:rsidRPr="001309BE" w:rsidRDefault="001309BE" w:rsidP="001309BE">
      <w:pPr>
        <w:pStyle w:val="Bezodstpw"/>
        <w:ind w:left="709" w:hanging="709"/>
        <w:jc w:val="both"/>
        <w:rPr>
          <w:rFonts w:ascii="Times New Roman" w:hAnsi="Times New Roman"/>
          <w:lang w:eastAsia="ar-SA"/>
        </w:rPr>
      </w:pPr>
      <w:r w:rsidRPr="001309BE">
        <w:rPr>
          <w:rFonts w:ascii="Times New Roman" w:hAnsi="Times New Roman"/>
          <w:lang w:eastAsia="ar-SA"/>
        </w:rPr>
        <w:t xml:space="preserve">     •    z tytułu niespełnienia przez wykonawcę lub podwykonawcę wymogu zatrudnienia na podstawie umowy o pracę osób wykonujących wskazane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rsidR="001309BE" w:rsidRPr="001309BE" w:rsidRDefault="001309BE" w:rsidP="001309BE">
      <w:pPr>
        <w:pStyle w:val="Bezodstpw"/>
        <w:ind w:left="720" w:hanging="578"/>
        <w:jc w:val="both"/>
        <w:rPr>
          <w:rFonts w:ascii="Times New Roman" w:hAnsi="Times New Roman"/>
          <w:lang w:eastAsia="ar-SA"/>
        </w:rPr>
      </w:pPr>
      <w:r w:rsidRPr="001309BE">
        <w:rPr>
          <w:rFonts w:ascii="Times New Roman" w:hAnsi="Times New Roman"/>
          <w:lang w:eastAsia="ar-SA"/>
        </w:rPr>
        <w:t xml:space="preserve">     • w przypadku uzasadnionych wątpliwości co do przestrzegania prawa pracy przez wykonawcę lub podwykonawcę, zamawiający może zwrócić się o przeprowadzenie kontroli przez Państwową Inspekcję Pracy.</w:t>
      </w:r>
    </w:p>
    <w:p w:rsidR="001309BE" w:rsidRPr="001309BE" w:rsidRDefault="001309BE" w:rsidP="001309BE">
      <w:pPr>
        <w:tabs>
          <w:tab w:val="left" w:pos="851"/>
        </w:tabs>
        <w:suppressAutoHyphens/>
        <w:spacing w:line="360" w:lineRule="auto"/>
        <w:jc w:val="both"/>
        <w:rPr>
          <w:sz w:val="22"/>
          <w:szCs w:val="22"/>
        </w:rPr>
      </w:pPr>
    </w:p>
    <w:p w:rsidR="001309BE" w:rsidRPr="001309BE" w:rsidRDefault="001309BE" w:rsidP="001309BE">
      <w:pPr>
        <w:suppressAutoHyphens/>
        <w:jc w:val="both"/>
        <w:rPr>
          <w:sz w:val="22"/>
          <w:szCs w:val="22"/>
        </w:rPr>
      </w:pPr>
      <w:r w:rsidRPr="001309BE">
        <w:rPr>
          <w:sz w:val="22"/>
          <w:szCs w:val="22"/>
        </w:rPr>
        <w:t xml:space="preserve">Ocena spełnienia w/w warunków dokonana zostanie w oparciu o dokumenty złożone w ofercie na zasadzie spełnia/nie spełnia. </w:t>
      </w:r>
    </w:p>
    <w:p w:rsidR="001309BE" w:rsidRPr="001309BE" w:rsidRDefault="001309BE" w:rsidP="001309BE">
      <w:pPr>
        <w:jc w:val="both"/>
        <w:rPr>
          <w:sz w:val="22"/>
          <w:szCs w:val="22"/>
        </w:rPr>
      </w:pPr>
    </w:p>
    <w:p w:rsidR="001309BE" w:rsidRPr="001309BE" w:rsidRDefault="001309BE" w:rsidP="001309BE">
      <w:pPr>
        <w:jc w:val="both"/>
        <w:rPr>
          <w:b/>
          <w:sz w:val="22"/>
          <w:szCs w:val="22"/>
        </w:rPr>
      </w:pPr>
      <w:r w:rsidRPr="001309BE">
        <w:rPr>
          <w:b/>
          <w:bCs/>
          <w:sz w:val="22"/>
          <w:szCs w:val="22"/>
        </w:rPr>
        <w:t>1.6</w:t>
      </w:r>
      <w:r w:rsidRPr="001309BE">
        <w:rPr>
          <w:b/>
          <w:sz w:val="22"/>
          <w:szCs w:val="22"/>
        </w:rPr>
        <w:t xml:space="preserve">  Podstawy wykluczenia, o których mowa w art.  24 ust. 5 </w:t>
      </w:r>
      <w:r w:rsidR="00867DBD">
        <w:rPr>
          <w:b/>
          <w:sz w:val="22"/>
          <w:szCs w:val="22"/>
        </w:rPr>
        <w:t xml:space="preserve">pkt. 1 </w:t>
      </w:r>
      <w:r w:rsidRPr="001309BE">
        <w:rPr>
          <w:b/>
          <w:sz w:val="22"/>
          <w:szCs w:val="22"/>
        </w:rPr>
        <w:t xml:space="preserve">ustawy </w:t>
      </w:r>
      <w:proofErr w:type="spellStart"/>
      <w:r w:rsidRPr="001309BE">
        <w:rPr>
          <w:b/>
          <w:sz w:val="22"/>
          <w:szCs w:val="22"/>
        </w:rPr>
        <w:t>Pzp</w:t>
      </w:r>
      <w:proofErr w:type="spellEnd"/>
    </w:p>
    <w:p w:rsidR="001309BE" w:rsidRPr="001309BE" w:rsidRDefault="001309BE" w:rsidP="001309BE">
      <w:pPr>
        <w:jc w:val="both"/>
        <w:rPr>
          <w:b/>
          <w:sz w:val="22"/>
          <w:szCs w:val="22"/>
        </w:rPr>
      </w:pPr>
    </w:p>
    <w:p w:rsidR="001309BE" w:rsidRPr="001309BE" w:rsidRDefault="001309BE" w:rsidP="001309BE">
      <w:pPr>
        <w:spacing w:line="360" w:lineRule="auto"/>
        <w:rPr>
          <w:sz w:val="22"/>
          <w:szCs w:val="22"/>
        </w:rPr>
      </w:pPr>
      <w:r w:rsidRPr="001309BE">
        <w:rPr>
          <w:sz w:val="22"/>
          <w:szCs w:val="22"/>
        </w:rPr>
        <w:t xml:space="preserve">Zamawiający wykluczy z postępowania Wykonawcę: </w:t>
      </w:r>
    </w:p>
    <w:p w:rsidR="001309BE" w:rsidRPr="001309BE" w:rsidRDefault="00867DBD" w:rsidP="001309BE">
      <w:pPr>
        <w:ind w:left="720"/>
        <w:jc w:val="both"/>
        <w:rPr>
          <w:sz w:val="22"/>
          <w:szCs w:val="22"/>
        </w:rPr>
      </w:pPr>
      <w: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4" w:anchor="/document/18208902?unitId=art(332)ust(1)&amp;cm=DOCUMENT" w:history="1">
        <w:r>
          <w:rPr>
            <w:rStyle w:val="Hipercze"/>
          </w:rPr>
          <w:t>art. 332 ust. 1</w:t>
        </w:r>
      </w:hyperlink>
      <w: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anchor="/document/17021464?unitId=art(366)ust(1)&amp;cm=DOCUMENT" w:history="1">
        <w:r>
          <w:rPr>
            <w:rStyle w:val="Hipercze"/>
          </w:rPr>
          <w:t>art. 366 ust. 1</w:t>
        </w:r>
      </w:hyperlink>
      <w:r>
        <w:t xml:space="preserve"> ustawy z dnia 28 lutego 2003 r. - Prawo upadłościowe (Dz. U. z 2019 r. poz. 498, 912, 1495 i 1655);</w:t>
      </w:r>
      <w:r w:rsidR="001309BE" w:rsidRPr="001309BE">
        <w:rPr>
          <w:sz w:val="22"/>
          <w:szCs w:val="22"/>
        </w:rPr>
        <w:t xml:space="preserve"> – </w:t>
      </w:r>
      <w:r w:rsidR="001309BE" w:rsidRPr="001309BE">
        <w:rPr>
          <w:sz w:val="22"/>
          <w:szCs w:val="22"/>
          <w:u w:val="single"/>
        </w:rPr>
        <w:t xml:space="preserve">art. 24 ust. 5 pkt 1 ustawy </w:t>
      </w:r>
      <w:proofErr w:type="spellStart"/>
      <w:r w:rsidR="001309BE" w:rsidRPr="001309BE">
        <w:rPr>
          <w:sz w:val="22"/>
          <w:szCs w:val="22"/>
          <w:u w:val="single"/>
        </w:rPr>
        <w:t>Pzp</w:t>
      </w:r>
      <w:proofErr w:type="spellEnd"/>
      <w:r w:rsidR="001309BE" w:rsidRPr="001309BE">
        <w:rPr>
          <w:sz w:val="22"/>
          <w:szCs w:val="22"/>
        </w:rPr>
        <w:t>;</w:t>
      </w:r>
    </w:p>
    <w:p w:rsidR="001309BE" w:rsidRPr="001309BE" w:rsidRDefault="001309BE" w:rsidP="001309BE">
      <w:pPr>
        <w:suppressAutoHyphens/>
        <w:jc w:val="both"/>
        <w:rPr>
          <w:b/>
          <w:sz w:val="22"/>
          <w:szCs w:val="22"/>
          <w:lang w:eastAsia="ar-SA"/>
        </w:rPr>
      </w:pPr>
    </w:p>
    <w:p w:rsidR="001309BE" w:rsidRPr="001309BE" w:rsidRDefault="001309BE" w:rsidP="001309BE">
      <w:pPr>
        <w:suppressAutoHyphens/>
        <w:jc w:val="both"/>
        <w:rPr>
          <w:b/>
          <w:sz w:val="22"/>
          <w:szCs w:val="22"/>
          <w:lang w:eastAsia="ar-SA"/>
        </w:rPr>
      </w:pPr>
      <w:r w:rsidRPr="001309BE">
        <w:rPr>
          <w:b/>
          <w:sz w:val="22"/>
          <w:szCs w:val="22"/>
          <w:lang w:eastAsia="ar-SA"/>
        </w:rPr>
        <w:t>1.7 Wykaz oświadczeń lub dokumentów potwierdzających spełnienie warunków udziału w postępowaniu oraz brak podstaw wykluczenia</w:t>
      </w:r>
    </w:p>
    <w:p w:rsidR="001309BE" w:rsidRPr="001309BE" w:rsidRDefault="001309BE" w:rsidP="001309BE">
      <w:pPr>
        <w:suppressAutoHyphens/>
        <w:ind w:left="426"/>
        <w:jc w:val="both"/>
        <w:rPr>
          <w:b/>
          <w:sz w:val="22"/>
          <w:szCs w:val="22"/>
          <w:lang w:eastAsia="ar-SA"/>
        </w:rPr>
      </w:pPr>
    </w:p>
    <w:p w:rsidR="001309BE" w:rsidRPr="001309BE" w:rsidRDefault="001309BE" w:rsidP="00676CBE">
      <w:pPr>
        <w:pStyle w:val="Akapitzlist"/>
        <w:numPr>
          <w:ilvl w:val="0"/>
          <w:numId w:val="46"/>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676CBE">
      <w:pPr>
        <w:pStyle w:val="Akapitzlist"/>
        <w:numPr>
          <w:ilvl w:val="0"/>
          <w:numId w:val="46"/>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1309BE">
      <w:pPr>
        <w:suppressAutoHyphens/>
        <w:ind w:left="426"/>
        <w:jc w:val="both"/>
        <w:rPr>
          <w:b/>
          <w:sz w:val="22"/>
          <w:szCs w:val="22"/>
          <w:lang w:eastAsia="ar-SA"/>
        </w:rPr>
      </w:pPr>
      <w:r w:rsidRPr="001309BE">
        <w:rPr>
          <w:b/>
          <w:sz w:val="22"/>
          <w:szCs w:val="22"/>
          <w:lang w:eastAsia="ar-SA"/>
        </w:rPr>
        <w:t>W celu potwierdzenia, że wykonawca nie podlega wykluczeniu oraz spełnia warunki udziału w postępowaniu należy przedłożyć aktualne na dzień składania ofert:</w:t>
      </w:r>
    </w:p>
    <w:p w:rsidR="001309BE" w:rsidRPr="001309BE" w:rsidRDefault="001309BE" w:rsidP="001309BE">
      <w:pPr>
        <w:suppressAutoHyphens/>
        <w:jc w:val="both"/>
        <w:rPr>
          <w:sz w:val="22"/>
          <w:szCs w:val="22"/>
          <w:lang w:eastAsia="ar-SA"/>
        </w:rPr>
      </w:pP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Pr="001309BE">
        <w:rPr>
          <w:sz w:val="22"/>
          <w:szCs w:val="22"/>
          <w:lang w:eastAsia="ar-SA"/>
        </w:rPr>
        <w:t>Pzp</w:t>
      </w:r>
      <w:proofErr w:type="spellEnd"/>
      <w:r w:rsidRPr="001309BE">
        <w:rPr>
          <w:sz w:val="22"/>
          <w:szCs w:val="22"/>
          <w:lang w:eastAsia="ar-SA"/>
        </w:rPr>
        <w:t xml:space="preserve"> – podstawy wykluczenia (zał. nr 4 do SIWZ)</w:t>
      </w: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Pr="001309BE">
        <w:rPr>
          <w:sz w:val="22"/>
          <w:szCs w:val="22"/>
          <w:lang w:eastAsia="ar-SA"/>
        </w:rPr>
        <w:t>Pzp</w:t>
      </w:r>
      <w:proofErr w:type="spellEnd"/>
      <w:r w:rsidRPr="001309BE">
        <w:rPr>
          <w:sz w:val="22"/>
          <w:szCs w:val="22"/>
          <w:lang w:eastAsia="ar-SA"/>
        </w:rPr>
        <w:t xml:space="preserve"> – warunki udziału (zał. nr 3 do SIWZ ). </w:t>
      </w:r>
    </w:p>
    <w:p w:rsidR="001309BE" w:rsidRPr="001309BE" w:rsidRDefault="001309BE" w:rsidP="001309BE">
      <w:pPr>
        <w:suppressAutoHyphens/>
        <w:ind w:left="-9"/>
        <w:jc w:val="both"/>
        <w:rPr>
          <w:b/>
          <w:sz w:val="22"/>
          <w:szCs w:val="22"/>
          <w:lang w:eastAsia="ar-SA"/>
        </w:rPr>
      </w:pPr>
    </w:p>
    <w:p w:rsidR="001309BE" w:rsidRPr="001309BE" w:rsidRDefault="001309BE" w:rsidP="00676CBE">
      <w:pPr>
        <w:numPr>
          <w:ilvl w:val="1"/>
          <w:numId w:val="50"/>
        </w:numPr>
        <w:spacing w:line="276" w:lineRule="auto"/>
        <w:jc w:val="both"/>
        <w:rPr>
          <w:sz w:val="22"/>
          <w:szCs w:val="22"/>
        </w:rPr>
      </w:pPr>
      <w:r w:rsidRPr="001309BE">
        <w:rPr>
          <w:b/>
          <w:bCs/>
          <w:sz w:val="22"/>
          <w:szCs w:val="22"/>
        </w:rPr>
        <w:t xml:space="preserve">W celu potwierdzenia braku podstaw wykluczenia z udziału w postępowaniu Wykonawca </w:t>
      </w:r>
      <w:r w:rsidRPr="001309BE">
        <w:rPr>
          <w:b/>
          <w:bCs/>
          <w:sz w:val="22"/>
          <w:szCs w:val="22"/>
          <w:u w:val="single"/>
        </w:rPr>
        <w:t xml:space="preserve">na wezwanie Zamawiającego </w:t>
      </w:r>
      <w:r w:rsidRPr="001309BE">
        <w:rPr>
          <w:b/>
          <w:bCs/>
          <w:sz w:val="22"/>
          <w:szCs w:val="22"/>
        </w:rPr>
        <w:t xml:space="preserve">złoży w terminie nie krótszym niż 5 dni następujące dokumenty: </w:t>
      </w:r>
    </w:p>
    <w:p w:rsidR="001309BE" w:rsidRPr="001309BE" w:rsidRDefault="001309BE" w:rsidP="001309BE">
      <w:pPr>
        <w:spacing w:line="276" w:lineRule="auto"/>
        <w:ind w:left="720"/>
        <w:jc w:val="both"/>
        <w:rPr>
          <w:sz w:val="22"/>
          <w:szCs w:val="22"/>
        </w:rPr>
      </w:pPr>
      <w:r w:rsidRPr="001309BE">
        <w:rPr>
          <w:sz w:val="22"/>
          <w:szCs w:val="22"/>
        </w:rPr>
        <w:t xml:space="preserve">- odpis z właściwego rejestru lub z centralnej ewidencji i informacji o działalności gospodarczej, jeżeli odrębne przepisy wymagają wpisu do rejestru lub ewidencji, w celu </w:t>
      </w:r>
      <w:r w:rsidRPr="001309BE">
        <w:rPr>
          <w:sz w:val="22"/>
          <w:szCs w:val="22"/>
        </w:rPr>
        <w:lastRenderedPageBreak/>
        <w:t xml:space="preserve">wykazania braku podstaw do wykluczenia w oparciu o art. 24 ust. 5 pkt 1 ustawy </w:t>
      </w:r>
      <w:proofErr w:type="spellStart"/>
      <w:r w:rsidRPr="001309BE">
        <w:rPr>
          <w:sz w:val="22"/>
          <w:szCs w:val="22"/>
          <w:lang w:eastAsia="ar-SA"/>
        </w:rPr>
        <w:t>Pzp</w:t>
      </w:r>
      <w:proofErr w:type="spellEnd"/>
      <w:r w:rsidRPr="001309BE">
        <w:rPr>
          <w:sz w:val="22"/>
          <w:szCs w:val="22"/>
        </w:rPr>
        <w:t xml:space="preserve"> wystawionego nie wcześniej niż 6 miesięcy przed upływem terminu składania ofert.</w:t>
      </w:r>
    </w:p>
    <w:p w:rsidR="001309BE" w:rsidRPr="001309BE" w:rsidRDefault="001309BE" w:rsidP="001309BE">
      <w:pPr>
        <w:spacing w:line="276" w:lineRule="auto"/>
        <w:ind w:left="720"/>
        <w:jc w:val="both"/>
        <w:rPr>
          <w:sz w:val="22"/>
          <w:szCs w:val="22"/>
        </w:rPr>
      </w:pPr>
      <w:r w:rsidRPr="001309BE">
        <w:rPr>
          <w:sz w:val="22"/>
          <w:szCs w:val="22"/>
          <w:u w:val="single"/>
          <w:shd w:val="clear" w:color="auto" w:fill="FFFFFF"/>
        </w:rPr>
        <w:t xml:space="preserve">jeżeli Wykonawca ma siedzibę lub miejsce zamieszkania poza terytorium Rzeczypospolitej Polskiej </w:t>
      </w:r>
      <w:r w:rsidRPr="001309BE">
        <w:rPr>
          <w:sz w:val="22"/>
          <w:szCs w:val="22"/>
          <w:shd w:val="clear" w:color="auto" w:fill="FFFFFF"/>
        </w:rPr>
        <w:t>, zamiast dokumentu, o których mowa,  składa:</w:t>
      </w:r>
    </w:p>
    <w:p w:rsidR="001309BE" w:rsidRPr="001309BE" w:rsidRDefault="001309BE" w:rsidP="001309BE">
      <w:pPr>
        <w:pStyle w:val="Bezodstpw"/>
        <w:spacing w:line="276" w:lineRule="auto"/>
        <w:ind w:left="1134"/>
        <w:jc w:val="both"/>
        <w:rPr>
          <w:rFonts w:ascii="Times New Roman" w:hAnsi="Times New Roman"/>
          <w:i/>
        </w:rPr>
      </w:pPr>
      <w:r w:rsidRPr="001309BE">
        <w:rPr>
          <w:rFonts w:ascii="Times New Roman" w:hAnsi="Times New Roman"/>
          <w:lang w:eastAsia="pl-PL"/>
        </w:rPr>
        <w:t xml:space="preserve">- dokument lub dokumenty wystawione w kraju, w którym wykonawca ma siedzibę lub miejsce zamieszkania potwierdzające, że </w:t>
      </w:r>
      <w:r w:rsidRPr="001309BE">
        <w:rPr>
          <w:rFonts w:ascii="Times New Roman" w:hAnsi="Times New Roman"/>
        </w:rPr>
        <w:t xml:space="preserve">nie otwarto jego likwidacji ani nie ogłoszono upadłości. </w:t>
      </w:r>
      <w:r w:rsidRPr="001309BE">
        <w:rPr>
          <w:rFonts w:ascii="Times New Roman" w:hAnsi="Times New Roman"/>
          <w:i/>
          <w:shd w:val="clear" w:color="auto" w:fill="FFFFFF"/>
          <w:lang w:eastAsia="pl-PL"/>
        </w:rPr>
        <w:t>Dokument powinien być wystawiony nie wcześniej niż 6 miesięcy przed upływem terminu składania ofert.</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r w:rsidRPr="001309BE">
        <w:rPr>
          <w:rFonts w:ascii="Times New Roman" w:hAnsi="Times New Roman"/>
          <w:shd w:val="clear" w:color="auto" w:fill="FFFFFF"/>
          <w:lang w:eastAsia="pl-PL"/>
        </w:rPr>
        <w:t xml:space="preserve">- </w:t>
      </w:r>
      <w:r w:rsidRPr="001309BE">
        <w:rPr>
          <w:rFonts w:ascii="Times New Roman" w:eastAsia="Times New Roman" w:hAnsi="Times New Roman"/>
          <w:lang w:eastAsia="pl-PL"/>
        </w:rPr>
        <w:t>Zamawiający wymaga ponadto wpisu do rejestru działalności regulowanej gminy Skarżysko Kościelne w zakresie odbierania odpadów komunalny</w:t>
      </w:r>
      <w:r w:rsidR="00346778">
        <w:rPr>
          <w:rFonts w:ascii="Times New Roman" w:eastAsia="Times New Roman" w:hAnsi="Times New Roman"/>
          <w:lang w:eastAsia="pl-PL"/>
        </w:rPr>
        <w:t>ch od właścicieli nieruchomości</w:t>
      </w:r>
      <w:r w:rsidRPr="001309BE">
        <w:rPr>
          <w:rFonts w:ascii="Times New Roman" w:eastAsia="Times New Roman" w:hAnsi="Times New Roman"/>
          <w:lang w:eastAsia="pl-PL"/>
        </w:rPr>
        <w:t xml:space="preserve">, zgodnie z wymogami ustawy z dnia 13 września 1996 r. o utrzymaniu czystości i </w:t>
      </w:r>
      <w:r w:rsidR="00BF152F">
        <w:rPr>
          <w:rFonts w:ascii="Times New Roman" w:eastAsia="Times New Roman" w:hAnsi="Times New Roman"/>
          <w:lang w:eastAsia="pl-PL"/>
        </w:rPr>
        <w:t>porządku w gminie (Dz. U. z 2020</w:t>
      </w:r>
      <w:r w:rsidRPr="001309BE">
        <w:rPr>
          <w:rFonts w:ascii="Times New Roman" w:eastAsia="Times New Roman" w:hAnsi="Times New Roman"/>
          <w:lang w:eastAsia="pl-PL"/>
        </w:rPr>
        <w:t xml:space="preserve"> r., poz. </w:t>
      </w:r>
      <w:r w:rsidR="00BF152F">
        <w:rPr>
          <w:rFonts w:ascii="Times New Roman" w:eastAsia="Times New Roman" w:hAnsi="Times New Roman"/>
          <w:lang w:eastAsia="pl-PL"/>
        </w:rPr>
        <w:t>1439)</w:t>
      </w:r>
      <w:r w:rsidRPr="001309BE">
        <w:rPr>
          <w:rFonts w:ascii="Times New Roman" w:eastAsia="Times New Roman" w:hAnsi="Times New Roman"/>
          <w:lang w:eastAsia="pl-PL"/>
        </w:rPr>
        <w:t>.</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r w:rsidRPr="001309BE">
        <w:rPr>
          <w:rFonts w:ascii="Times New Roman" w:hAnsi="Times New Roman"/>
          <w:i/>
          <w:shd w:val="clear" w:color="auto" w:fill="FFFFFF"/>
          <w:lang w:eastAsia="pl-PL"/>
        </w:rPr>
        <w:t>Dokument powinien być wystawiony nie wcześniej niż 6 miesięcy przed upływem terminu składania ofert.</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p>
    <w:p w:rsidR="001309BE" w:rsidRPr="001309BE" w:rsidRDefault="001309BE" w:rsidP="00676CBE">
      <w:pPr>
        <w:numPr>
          <w:ilvl w:val="1"/>
          <w:numId w:val="50"/>
        </w:numPr>
        <w:autoSpaceDE w:val="0"/>
        <w:autoSpaceDN w:val="0"/>
        <w:adjustRightInd w:val="0"/>
        <w:jc w:val="both"/>
        <w:rPr>
          <w:sz w:val="22"/>
          <w:szCs w:val="22"/>
          <w:lang w:eastAsia="ar-SA"/>
        </w:rPr>
      </w:pPr>
      <w:r w:rsidRPr="001309BE">
        <w:rPr>
          <w:b/>
          <w:bCs/>
          <w:sz w:val="22"/>
          <w:szCs w:val="22"/>
        </w:rPr>
        <w:t>W celu potwierdzenia przez wykonawcę spełnienia warunków udziału w postępowaniu dotyczących</w:t>
      </w:r>
      <w:r w:rsidRPr="001309BE">
        <w:rPr>
          <w:b/>
          <w:sz w:val="22"/>
          <w:szCs w:val="22"/>
          <w:lang w:eastAsia="ar-SA"/>
        </w:rPr>
        <w:t xml:space="preserve"> kompetencji lub uprawnień do prowadzenia określonej działalności zawodowej</w:t>
      </w:r>
      <w:r w:rsidRPr="001309BE">
        <w:rPr>
          <w:b/>
          <w:bCs/>
          <w:sz w:val="22"/>
          <w:szCs w:val="22"/>
        </w:rPr>
        <w:t xml:space="preserve"> Wykonawca </w:t>
      </w:r>
      <w:r w:rsidRPr="001309BE">
        <w:rPr>
          <w:b/>
          <w:bCs/>
          <w:sz w:val="22"/>
          <w:szCs w:val="22"/>
          <w:u w:val="single"/>
        </w:rPr>
        <w:t>na wezwanie Zamawiającego</w:t>
      </w:r>
      <w:r w:rsidRPr="001309BE">
        <w:rPr>
          <w:b/>
          <w:bCs/>
          <w:sz w:val="22"/>
          <w:szCs w:val="22"/>
        </w:rPr>
        <w:t xml:space="preserve"> złoży  w terminie nie krótszym niż 5 dni następujące dokumenty:</w:t>
      </w:r>
    </w:p>
    <w:p w:rsidR="001309BE" w:rsidRPr="001309BE" w:rsidRDefault="001309BE" w:rsidP="00676CBE">
      <w:pPr>
        <w:numPr>
          <w:ilvl w:val="0"/>
          <w:numId w:val="48"/>
        </w:numPr>
        <w:autoSpaceDE w:val="0"/>
        <w:autoSpaceDN w:val="0"/>
        <w:adjustRightInd w:val="0"/>
        <w:spacing w:line="276" w:lineRule="auto"/>
        <w:jc w:val="both"/>
        <w:rPr>
          <w:sz w:val="22"/>
          <w:szCs w:val="22"/>
          <w:lang w:eastAsia="ar-SA"/>
        </w:rPr>
      </w:pPr>
      <w:r w:rsidRPr="001309BE">
        <w:rPr>
          <w:sz w:val="22"/>
          <w:szCs w:val="22"/>
          <w:lang w:eastAsia="ar-SA"/>
        </w:rPr>
        <w:t>kopię zaświadczenia o wpisie do rejestru działalności regulowanej,</w:t>
      </w:r>
    </w:p>
    <w:p w:rsidR="001309BE" w:rsidRPr="001309BE" w:rsidRDefault="001309BE" w:rsidP="00676CBE">
      <w:pPr>
        <w:numPr>
          <w:ilvl w:val="0"/>
          <w:numId w:val="48"/>
        </w:numPr>
        <w:autoSpaceDE w:val="0"/>
        <w:autoSpaceDN w:val="0"/>
        <w:adjustRightInd w:val="0"/>
        <w:spacing w:line="276" w:lineRule="auto"/>
        <w:jc w:val="both"/>
        <w:rPr>
          <w:sz w:val="22"/>
          <w:szCs w:val="22"/>
          <w:lang w:eastAsia="ar-SA"/>
        </w:rPr>
      </w:pPr>
      <w:r w:rsidRPr="001309BE">
        <w:rPr>
          <w:sz w:val="22"/>
          <w:szCs w:val="22"/>
          <w:lang w:eastAsia="ar-SA"/>
        </w:rPr>
        <w:t>kopię decyzji o zezwoleniu na transport odpadów,</w:t>
      </w:r>
    </w:p>
    <w:p w:rsidR="001309BE" w:rsidRPr="001309BE" w:rsidRDefault="001309BE" w:rsidP="00676CBE">
      <w:pPr>
        <w:numPr>
          <w:ilvl w:val="0"/>
          <w:numId w:val="48"/>
        </w:numPr>
        <w:autoSpaceDE w:val="0"/>
        <w:autoSpaceDN w:val="0"/>
        <w:adjustRightInd w:val="0"/>
        <w:spacing w:line="276" w:lineRule="auto"/>
        <w:jc w:val="both"/>
        <w:rPr>
          <w:sz w:val="22"/>
          <w:szCs w:val="22"/>
          <w:lang w:eastAsia="ar-SA"/>
        </w:rPr>
      </w:pPr>
      <w:r w:rsidRPr="001309BE">
        <w:rPr>
          <w:sz w:val="22"/>
          <w:szCs w:val="22"/>
          <w:lang w:eastAsia="ar-SA"/>
        </w:rPr>
        <w:t>kopię decyzji o zezwoleniu na zbieranie odpadów,</w:t>
      </w:r>
    </w:p>
    <w:p w:rsidR="001309BE" w:rsidRPr="001309BE" w:rsidRDefault="001309BE" w:rsidP="00676CBE">
      <w:pPr>
        <w:numPr>
          <w:ilvl w:val="0"/>
          <w:numId w:val="48"/>
        </w:numPr>
        <w:autoSpaceDE w:val="0"/>
        <w:autoSpaceDN w:val="0"/>
        <w:adjustRightInd w:val="0"/>
        <w:spacing w:line="276" w:lineRule="auto"/>
        <w:jc w:val="both"/>
        <w:rPr>
          <w:sz w:val="22"/>
          <w:szCs w:val="22"/>
          <w:lang w:eastAsia="ar-SA"/>
        </w:rPr>
      </w:pPr>
      <w:r w:rsidRPr="001309BE">
        <w:rPr>
          <w:sz w:val="22"/>
          <w:szCs w:val="22"/>
          <w:lang w:eastAsia="ar-SA"/>
        </w:rPr>
        <w:t xml:space="preserve">kopię wpisu do rejestru zbierających zużyty sprzęt elektryczny i elektroniczny </w:t>
      </w:r>
    </w:p>
    <w:p w:rsidR="001309BE" w:rsidRPr="001309BE" w:rsidRDefault="001309BE" w:rsidP="00676CBE">
      <w:pPr>
        <w:numPr>
          <w:ilvl w:val="0"/>
          <w:numId w:val="48"/>
        </w:numPr>
        <w:autoSpaceDE w:val="0"/>
        <w:autoSpaceDN w:val="0"/>
        <w:adjustRightInd w:val="0"/>
        <w:spacing w:line="276" w:lineRule="auto"/>
        <w:jc w:val="both"/>
        <w:rPr>
          <w:sz w:val="22"/>
          <w:szCs w:val="22"/>
          <w:lang w:eastAsia="ar-SA"/>
        </w:rPr>
      </w:pPr>
      <w:r w:rsidRPr="001309BE">
        <w:rPr>
          <w:sz w:val="22"/>
          <w:szCs w:val="22"/>
          <w:lang w:eastAsia="ar-SA"/>
        </w:rPr>
        <w:t xml:space="preserve">kopię umowy z </w:t>
      </w:r>
      <w:r w:rsidR="00F715E5">
        <w:rPr>
          <w:sz w:val="22"/>
          <w:szCs w:val="22"/>
          <w:lang w:eastAsia="ar-SA"/>
        </w:rPr>
        <w:t>instalacją przetwarzania odpadów</w:t>
      </w:r>
      <w:r w:rsidRPr="001309BE">
        <w:rPr>
          <w:sz w:val="22"/>
          <w:szCs w:val="22"/>
          <w:lang w:eastAsia="ar-SA"/>
        </w:rPr>
        <w:t>.</w:t>
      </w:r>
    </w:p>
    <w:p w:rsidR="001309BE" w:rsidRPr="001309BE" w:rsidRDefault="001309BE" w:rsidP="001309BE">
      <w:pPr>
        <w:autoSpaceDE w:val="0"/>
        <w:autoSpaceDN w:val="0"/>
        <w:adjustRightInd w:val="0"/>
        <w:spacing w:line="276" w:lineRule="auto"/>
        <w:ind w:left="720"/>
        <w:jc w:val="both"/>
        <w:rPr>
          <w:sz w:val="22"/>
          <w:szCs w:val="22"/>
          <w:lang w:eastAsia="ar-SA"/>
        </w:rPr>
      </w:pPr>
    </w:p>
    <w:p w:rsidR="001309BE" w:rsidRPr="001309BE" w:rsidRDefault="001309BE" w:rsidP="00676CBE">
      <w:pPr>
        <w:numPr>
          <w:ilvl w:val="1"/>
          <w:numId w:val="50"/>
        </w:numPr>
        <w:autoSpaceDE w:val="0"/>
        <w:autoSpaceDN w:val="0"/>
        <w:adjustRightInd w:val="0"/>
        <w:spacing w:line="276" w:lineRule="auto"/>
        <w:jc w:val="both"/>
        <w:rPr>
          <w:b/>
          <w:bCs/>
          <w:sz w:val="22"/>
          <w:szCs w:val="22"/>
        </w:rPr>
      </w:pPr>
      <w:r w:rsidRPr="001309BE">
        <w:rPr>
          <w:b/>
          <w:bCs/>
          <w:sz w:val="22"/>
          <w:szCs w:val="22"/>
        </w:rPr>
        <w:t xml:space="preserve">W celu potwierdzenia spełnienia warunków udziału w postępowaniu dotyczących     sytuacji ekonomicznej lub finansowej Wykonawca </w:t>
      </w:r>
      <w:r w:rsidRPr="001309BE">
        <w:rPr>
          <w:b/>
          <w:bCs/>
          <w:sz w:val="22"/>
          <w:szCs w:val="22"/>
          <w:u w:val="single"/>
        </w:rPr>
        <w:t>na wezwanie Zamawiającego</w:t>
      </w:r>
      <w:r w:rsidRPr="001309BE">
        <w:rPr>
          <w:b/>
          <w:bCs/>
          <w:sz w:val="22"/>
          <w:szCs w:val="22"/>
        </w:rPr>
        <w:t xml:space="preserve"> złoży</w:t>
      </w:r>
      <w:r w:rsidRPr="001309BE">
        <w:rPr>
          <w:sz w:val="22"/>
          <w:szCs w:val="22"/>
        </w:rPr>
        <w:t xml:space="preserve"> </w:t>
      </w:r>
      <w:r w:rsidRPr="001309BE">
        <w:rPr>
          <w:b/>
          <w:bCs/>
          <w:sz w:val="22"/>
          <w:szCs w:val="22"/>
        </w:rPr>
        <w:t>w terminie nie krótszym niż 5 dni następujące dokumenty:</w:t>
      </w:r>
    </w:p>
    <w:p w:rsidR="001309BE" w:rsidRPr="001309BE" w:rsidRDefault="001309BE" w:rsidP="00676CBE">
      <w:pPr>
        <w:numPr>
          <w:ilvl w:val="0"/>
          <w:numId w:val="42"/>
        </w:numPr>
        <w:autoSpaceDE w:val="0"/>
        <w:autoSpaceDN w:val="0"/>
        <w:adjustRightInd w:val="0"/>
        <w:spacing w:line="276" w:lineRule="auto"/>
        <w:ind w:left="426" w:hanging="426"/>
        <w:jc w:val="both"/>
        <w:rPr>
          <w:b/>
          <w:bCs/>
          <w:sz w:val="22"/>
          <w:szCs w:val="22"/>
        </w:rPr>
      </w:pPr>
      <w:r w:rsidRPr="001309BE">
        <w:rPr>
          <w:sz w:val="22"/>
          <w:szCs w:val="22"/>
        </w:rPr>
        <w:t xml:space="preserve"> polisy, a w przypadku jej braku innego dokumentu potwierdzającego, że Wykonawca jest ubezpieczony od odpowiedzialności cywilnej w zakresie prowadzonej działalności związanej z przedmiotem zamówienia na sumę gwarancyjną określoną przez Zamawiającego w wysokości 100 000 zł.</w:t>
      </w:r>
    </w:p>
    <w:p w:rsidR="001309BE" w:rsidRPr="001309BE" w:rsidRDefault="001309BE" w:rsidP="001309BE">
      <w:pPr>
        <w:autoSpaceDE w:val="0"/>
        <w:autoSpaceDN w:val="0"/>
        <w:adjustRightInd w:val="0"/>
        <w:spacing w:line="276" w:lineRule="auto"/>
        <w:ind w:left="425"/>
        <w:jc w:val="both"/>
        <w:rPr>
          <w:b/>
          <w:bCs/>
          <w:sz w:val="22"/>
          <w:szCs w:val="22"/>
        </w:rPr>
      </w:pPr>
    </w:p>
    <w:p w:rsidR="001309BE" w:rsidRPr="001309BE" w:rsidRDefault="001309BE" w:rsidP="001309BE">
      <w:pPr>
        <w:autoSpaceDE w:val="0"/>
        <w:autoSpaceDN w:val="0"/>
        <w:adjustRightInd w:val="0"/>
        <w:spacing w:line="276" w:lineRule="auto"/>
        <w:ind w:left="284" w:hanging="426"/>
        <w:jc w:val="both"/>
        <w:rPr>
          <w:b/>
          <w:bCs/>
          <w:sz w:val="22"/>
          <w:szCs w:val="22"/>
        </w:rPr>
      </w:pPr>
      <w:r w:rsidRPr="001309BE">
        <w:rPr>
          <w:b/>
          <w:bCs/>
          <w:sz w:val="22"/>
          <w:szCs w:val="22"/>
        </w:rPr>
        <w:t xml:space="preserve">1.11 W celu potwierdzenia przez Wykonawcę spełnienia warunków udziału w postępowaniu dotyczących zdolności technicznej lub zawodowej Wykonawca </w:t>
      </w:r>
      <w:r w:rsidRPr="001309BE">
        <w:rPr>
          <w:b/>
          <w:bCs/>
          <w:sz w:val="22"/>
          <w:szCs w:val="22"/>
          <w:u w:val="single"/>
        </w:rPr>
        <w:t>na wezwanie Zamawiającego</w:t>
      </w:r>
      <w:r w:rsidRPr="001309BE">
        <w:rPr>
          <w:b/>
          <w:bCs/>
          <w:sz w:val="22"/>
          <w:szCs w:val="22"/>
        </w:rPr>
        <w:t xml:space="preserve"> złoży w terminie nie krótszym niż 5 dni następujące dokumenty:</w:t>
      </w:r>
    </w:p>
    <w:p w:rsidR="001309BE" w:rsidRPr="001309BE" w:rsidRDefault="001309BE" w:rsidP="001309BE">
      <w:pPr>
        <w:autoSpaceDE w:val="0"/>
        <w:autoSpaceDN w:val="0"/>
        <w:adjustRightInd w:val="0"/>
        <w:spacing w:before="107" w:line="276" w:lineRule="auto"/>
        <w:ind w:left="709"/>
        <w:jc w:val="both"/>
        <w:rPr>
          <w:sz w:val="22"/>
          <w:szCs w:val="22"/>
        </w:rPr>
      </w:pPr>
      <w:r w:rsidRPr="001309BE">
        <w:rPr>
          <w:sz w:val="22"/>
          <w:szCs w:val="22"/>
        </w:rPr>
        <w:t xml:space="preserve">- wykaz usług wykonanych, a w przypadku świadczeń okresowych lub ciągłych również wykonywanych - odbieranych odpadów komunalnych z nieruchomości zamieszkałych w gminie powyżej 5000 mieszkańców oraz masie łącznej odebranych odpadów komunalnych w ciągu następujących po sobie 12 miesięcy wynoszącej co najmniej 500Mg ,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1309BE">
        <w:rPr>
          <w:sz w:val="22"/>
          <w:szCs w:val="22"/>
        </w:rPr>
        <w:lastRenderedPageBreak/>
        <w:t>potwierdzające ich należyte wykonywanie powinny być wydane nie wcześniej niż 3 miesiące przed upływem terminu składania ofert – zgodnie z załącznikiem nr 5 do SIWZ ;</w:t>
      </w:r>
    </w:p>
    <w:p w:rsidR="001309BE" w:rsidRPr="001309BE" w:rsidRDefault="001309BE" w:rsidP="001309BE">
      <w:pPr>
        <w:spacing w:before="107" w:line="276" w:lineRule="auto"/>
        <w:ind w:left="709"/>
        <w:jc w:val="both"/>
        <w:rPr>
          <w:sz w:val="22"/>
          <w:szCs w:val="22"/>
        </w:rPr>
      </w:pPr>
      <w:r w:rsidRPr="001309BE">
        <w:rPr>
          <w:sz w:val="22"/>
          <w:szCs w:val="22"/>
        </w:rPr>
        <w:t>-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8 do SIWZ ;</w:t>
      </w:r>
    </w:p>
    <w:p w:rsidR="001309BE" w:rsidRPr="001309BE" w:rsidRDefault="001309BE" w:rsidP="001309BE">
      <w:pPr>
        <w:spacing w:before="107" w:line="276" w:lineRule="auto"/>
        <w:ind w:left="709"/>
        <w:jc w:val="both"/>
        <w:rPr>
          <w:sz w:val="22"/>
          <w:szCs w:val="22"/>
        </w:rPr>
      </w:pPr>
      <w:r w:rsidRPr="001309BE">
        <w:rPr>
          <w:sz w:val="22"/>
          <w:szCs w:val="22"/>
        </w:rPr>
        <w:t>- wykaz narzędzi, wyposażenia zakładu lub urządzeń technicznych dostępnych wykonawcy w celu wykonania zamówienia publicznego wraz z informacją o podstawie do dysponowania tymi zasobami – zgodnie z załącznikiem nr 1 do SIWZ;</w:t>
      </w:r>
    </w:p>
    <w:p w:rsidR="001309BE" w:rsidRPr="001309BE" w:rsidRDefault="001309BE" w:rsidP="001309BE">
      <w:pPr>
        <w:spacing w:before="107" w:line="276" w:lineRule="auto"/>
        <w:ind w:left="709"/>
        <w:jc w:val="both"/>
        <w:rPr>
          <w:sz w:val="22"/>
          <w:szCs w:val="22"/>
        </w:rPr>
      </w:pPr>
      <w:r w:rsidRPr="001309BE">
        <w:rPr>
          <w:sz w:val="22"/>
          <w:szCs w:val="22"/>
          <w:lang w:eastAsia="ar-SA"/>
        </w:rPr>
        <w:t>- oświadczenia o gotowości spełniania warunków wynikających z rozporządzenia Ministra Środowiska z dnia 11 stycznia 2013 r. w sprawie szczegółowych wymagań w zakresie odbierania odpadów komunalnych od właścicieli nieruchomości (Dz. U. z 2013 r., poz. 122) (wzór stanowi Załącznik Nr 9 do SIWZ).</w:t>
      </w:r>
    </w:p>
    <w:p w:rsidR="001309BE" w:rsidRPr="001309BE" w:rsidRDefault="001309BE" w:rsidP="001309BE">
      <w:pPr>
        <w:ind w:hanging="9"/>
        <w:jc w:val="both"/>
        <w:rPr>
          <w:sz w:val="22"/>
          <w:szCs w:val="22"/>
        </w:rPr>
      </w:pPr>
      <w:r w:rsidRPr="001309BE">
        <w:rPr>
          <w:sz w:val="22"/>
          <w:szCs w:val="22"/>
        </w:rPr>
        <w:t xml:space="preserve">Wykonawca nie jest obowiązany do złożenia oświadczeń lub dokumentów potwierdzających okoliczności spełniania warunków udziału w postępowaniu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BF152F">
        <w:rPr>
          <w:sz w:val="22"/>
          <w:szCs w:val="22"/>
        </w:rPr>
        <w:t>zadania publiczne (Dz. U. z 2020</w:t>
      </w:r>
      <w:r w:rsidRPr="001309BE">
        <w:rPr>
          <w:sz w:val="22"/>
          <w:szCs w:val="22"/>
        </w:rPr>
        <w:t xml:space="preserve"> r. poz. </w:t>
      </w:r>
      <w:r w:rsidR="00BF152F">
        <w:rPr>
          <w:sz w:val="22"/>
          <w:szCs w:val="22"/>
        </w:rPr>
        <w:t>346</w:t>
      </w:r>
      <w:r w:rsidRPr="001309BE">
        <w:rPr>
          <w:sz w:val="22"/>
          <w:szCs w:val="22"/>
        </w:rPr>
        <w:t>).</w:t>
      </w:r>
    </w:p>
    <w:p w:rsidR="001309BE" w:rsidRPr="001309BE" w:rsidRDefault="001309BE" w:rsidP="001309BE">
      <w:pPr>
        <w:jc w:val="both"/>
        <w:rPr>
          <w:sz w:val="22"/>
          <w:szCs w:val="22"/>
        </w:rPr>
      </w:pPr>
    </w:p>
    <w:p w:rsidR="001309BE" w:rsidRPr="001309BE" w:rsidRDefault="001309BE" w:rsidP="00676CBE">
      <w:pPr>
        <w:numPr>
          <w:ilvl w:val="1"/>
          <w:numId w:val="51"/>
        </w:numPr>
        <w:autoSpaceDE w:val="0"/>
        <w:autoSpaceDN w:val="0"/>
        <w:adjustRightInd w:val="0"/>
        <w:spacing w:line="360" w:lineRule="auto"/>
        <w:jc w:val="both"/>
        <w:rPr>
          <w:sz w:val="22"/>
          <w:szCs w:val="22"/>
        </w:rPr>
      </w:pPr>
      <w:r w:rsidRPr="001309BE">
        <w:rPr>
          <w:b/>
          <w:sz w:val="22"/>
          <w:szCs w:val="22"/>
        </w:rPr>
        <w:t>Wykonawcy mogą wspólnie ubiegać się o udzielenie zamówienia</w:t>
      </w:r>
      <w:r w:rsidRPr="001309BE">
        <w:rPr>
          <w:sz w:val="22"/>
          <w:szCs w:val="22"/>
        </w:rPr>
        <w:t xml:space="preserve">. </w:t>
      </w:r>
    </w:p>
    <w:p w:rsidR="001309BE" w:rsidRPr="001309BE" w:rsidRDefault="001309BE" w:rsidP="0031026F">
      <w:pPr>
        <w:autoSpaceDE w:val="0"/>
        <w:autoSpaceDN w:val="0"/>
        <w:adjustRightInd w:val="0"/>
        <w:jc w:val="both"/>
        <w:rPr>
          <w:sz w:val="22"/>
          <w:szCs w:val="22"/>
        </w:rPr>
      </w:pPr>
      <w:r w:rsidRPr="001309BE">
        <w:rPr>
          <w:sz w:val="22"/>
          <w:szCs w:val="22"/>
        </w:rPr>
        <w:t>W przypadku wspólnego ubiegania się o zamówienie przez wykonawców, oświadczenie  </w:t>
      </w:r>
      <w:r w:rsidRPr="001309BE">
        <w:rPr>
          <w:b/>
          <w:sz w:val="22"/>
          <w:szCs w:val="22"/>
          <w:lang w:eastAsia="ar-SA"/>
        </w:rPr>
        <w:t>że wykonawca nie podlega wykluczeniu oraz spełnia warunki udziału w postępowaniu</w:t>
      </w:r>
      <w:r w:rsidRPr="001309BE">
        <w:rPr>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309BE" w:rsidRPr="001309BE" w:rsidRDefault="001309BE" w:rsidP="00676CBE">
      <w:pPr>
        <w:pStyle w:val="Akapitzlist"/>
        <w:widowControl w:val="0"/>
        <w:numPr>
          <w:ilvl w:val="0"/>
          <w:numId w:val="47"/>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676CBE">
      <w:pPr>
        <w:pStyle w:val="Akapitzlist"/>
        <w:widowControl w:val="0"/>
        <w:numPr>
          <w:ilvl w:val="1"/>
          <w:numId w:val="47"/>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1309BE">
      <w:pPr>
        <w:pStyle w:val="Akapitzlist"/>
        <w:widowControl w:val="0"/>
        <w:tabs>
          <w:tab w:val="left" w:pos="709"/>
        </w:tabs>
        <w:ind w:left="0"/>
        <w:contextualSpacing w:val="0"/>
        <w:jc w:val="both"/>
        <w:rPr>
          <w:rFonts w:ascii="Times New Roman" w:hAnsi="Times New Roman"/>
        </w:rPr>
      </w:pPr>
      <w:r w:rsidRPr="001309BE">
        <w:rPr>
          <w:rFonts w:ascii="Times New Roman" w:hAnsi="Times New Roman"/>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winno wyraźnie wskazywać zakres umocowania. Pełnomocnictwo musi być podpisane przez osoby upoważnione do reprezentowania każdego z Wykonawców występujących wspólnie i musi znajdować się w ofercie wspólnej Wykonawców. Stosowne </w:t>
      </w:r>
      <w:r w:rsidRPr="001309BE">
        <w:rPr>
          <w:rFonts w:ascii="Times New Roman" w:hAnsi="Times New Roman"/>
          <w:b/>
        </w:rPr>
        <w:t>pełnomocnictwo należy załączyć do oferty</w:t>
      </w:r>
      <w:r w:rsidRPr="001309BE">
        <w:rPr>
          <w:rFonts w:ascii="Times New Roman" w:hAnsi="Times New Roman"/>
        </w:rPr>
        <w:t xml:space="preserve"> w formie oryginału lub kopii potwierdzonej przez notariusza. W formularzu ofertowym należy wskazać pełnomocnika (lidera) konsorcjum oraz wymienić wszystkie podmioty wchodzące w skład konsorcjum.</w:t>
      </w:r>
    </w:p>
    <w:p w:rsidR="001309BE" w:rsidRPr="001309BE" w:rsidRDefault="001309BE" w:rsidP="00676CBE">
      <w:pPr>
        <w:numPr>
          <w:ilvl w:val="1"/>
          <w:numId w:val="51"/>
        </w:numPr>
        <w:spacing w:line="276" w:lineRule="auto"/>
        <w:jc w:val="both"/>
        <w:rPr>
          <w:b/>
          <w:sz w:val="22"/>
          <w:szCs w:val="22"/>
        </w:rPr>
      </w:pPr>
      <w:r w:rsidRPr="001309BE">
        <w:rPr>
          <w:b/>
          <w:sz w:val="22"/>
          <w:szCs w:val="22"/>
        </w:rPr>
        <w:t xml:space="preserve">Wykonawca może </w:t>
      </w:r>
      <w:r w:rsidRPr="001309BE">
        <w:rPr>
          <w:sz w:val="22"/>
          <w:szCs w:val="22"/>
        </w:rPr>
        <w:t xml:space="preserve">w celu potwierdzenia spełniania warunków udziału w postępowaniu </w:t>
      </w:r>
      <w:r w:rsidRPr="001309BE">
        <w:rPr>
          <w:b/>
          <w:sz w:val="22"/>
          <w:szCs w:val="22"/>
        </w:rPr>
        <w:t>polegać na zdolnościach technicznych lub zawodowych lub sytuacji finansowej lub ekonomicznej innych podmiotów</w:t>
      </w:r>
      <w:r w:rsidRPr="001309BE">
        <w:rPr>
          <w:sz w:val="22"/>
          <w:szCs w:val="22"/>
        </w:rPr>
        <w:t>, niezależnie od charakteru prawnego łączących go z nim stosunków prawnych.</w:t>
      </w:r>
      <w:r w:rsidRPr="001309BE">
        <w:rPr>
          <w:b/>
          <w:sz w:val="22"/>
          <w:szCs w:val="22"/>
        </w:rPr>
        <w:t xml:space="preserve"> </w:t>
      </w:r>
      <w:r w:rsidRPr="001309BE">
        <w:rPr>
          <w:sz w:val="22"/>
          <w:szCs w:val="22"/>
        </w:rPr>
        <w:t xml:space="preserve">Wykonawca, który polega na zdolnościach lub sytuacji innych podmiotów, </w:t>
      </w:r>
      <w:r w:rsidRPr="001309BE">
        <w:rPr>
          <w:sz w:val="22"/>
          <w:szCs w:val="22"/>
          <w:u w:val="single"/>
        </w:rPr>
        <w:t>musi</w:t>
      </w:r>
      <w:r w:rsidRPr="001309BE">
        <w:rPr>
          <w:sz w:val="22"/>
          <w:szCs w:val="22"/>
        </w:rPr>
        <w:t xml:space="preserve"> </w:t>
      </w:r>
      <w:r w:rsidRPr="001309BE">
        <w:rPr>
          <w:sz w:val="22"/>
          <w:szCs w:val="22"/>
          <w:u w:val="single"/>
        </w:rPr>
        <w:t>udowodnić Zamawiającemu</w:t>
      </w:r>
      <w:r w:rsidRPr="001309BE">
        <w:rPr>
          <w:sz w:val="22"/>
          <w:szCs w:val="22"/>
        </w:rPr>
        <w:t>, że realizując zamówienie, będzie dysponował niezbędnymi zasobami tych podmiotów, w szczególności przedstawiając zobowiązanie tych podmiotów do oddania mu do dyspozycji niezbędnych zasobów na potrzeby realizacji zamówienia.</w:t>
      </w:r>
    </w:p>
    <w:p w:rsidR="001309BE" w:rsidRPr="001309BE" w:rsidRDefault="001309BE" w:rsidP="001309BE">
      <w:pPr>
        <w:spacing w:line="276" w:lineRule="auto"/>
        <w:jc w:val="both"/>
        <w:rPr>
          <w:sz w:val="22"/>
          <w:szCs w:val="22"/>
        </w:rPr>
      </w:pPr>
      <w:r w:rsidRPr="001309BE">
        <w:rPr>
          <w:sz w:val="22"/>
          <w:szCs w:val="22"/>
        </w:rPr>
        <w:t xml:space="preserve">- Zamawiający </w:t>
      </w:r>
      <w:r w:rsidRPr="001309BE">
        <w:rPr>
          <w:b/>
          <w:sz w:val="22"/>
          <w:szCs w:val="22"/>
        </w:rPr>
        <w:t>wymaga załączenia do oferty zobowiązania innych podmiotów do oddania Wykonawcy do dyspozycji niezbędnych zasobów na potrzeby realizacji zamówienia</w:t>
      </w:r>
      <w:r w:rsidRPr="001309BE">
        <w:rPr>
          <w:sz w:val="22"/>
          <w:szCs w:val="22"/>
        </w:rPr>
        <w:t xml:space="preserve"> udowadniającego, że wykonawca będzie dysponował niezbędnymi zasobami innych podmiotów w </w:t>
      </w:r>
      <w:r w:rsidRPr="001309BE">
        <w:rPr>
          <w:sz w:val="22"/>
          <w:szCs w:val="22"/>
        </w:rPr>
        <w:lastRenderedPageBreak/>
        <w:t>stopniu umożliwiającym należyte wykonanie zamówienia publicznego, oraz że stosunek łączący wykonawcę z tymi podmiotami gwarantuje rzeczywisty dostęp do ich zasobów. W szczególności dokument powinien określać: zakres dostępnych wykonawcy zasobów innego podmiotu, sposób wykorzystania zasobów innego podmiotu przez wykonawcę przy wykonywaniu zamówienia publicznego, zakres i okres udziału innego podmiotu przy wykonywaniu zamówienia oraz czy podmiot, na zdolnościach którego wykonawca polega w odniesieniu do warunków udziału w postępowaniu dotyczących wykształcenia, kwalifikacji zawodowych lub doświadczenia, zrealizuje roboty budowlane lub usługi, których wskazane zdolności dotyczą. Wzór zobowiązania - określa załącznik nr 10 do SIWZ.</w:t>
      </w:r>
    </w:p>
    <w:p w:rsidR="001309BE" w:rsidRPr="001309BE" w:rsidRDefault="001309BE" w:rsidP="001309BE">
      <w:pPr>
        <w:spacing w:line="276" w:lineRule="auto"/>
        <w:jc w:val="both"/>
        <w:rPr>
          <w:sz w:val="22"/>
          <w:szCs w:val="22"/>
        </w:rPr>
      </w:pPr>
      <w:r w:rsidRPr="001309BE">
        <w:rPr>
          <w:sz w:val="22"/>
          <w:szCs w:val="22"/>
        </w:rPr>
        <w:t xml:space="preserve">-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1309BE">
        <w:rPr>
          <w:sz w:val="22"/>
          <w:szCs w:val="22"/>
        </w:rPr>
        <w:t>Pzp</w:t>
      </w:r>
      <w:proofErr w:type="spellEnd"/>
      <w:r w:rsidRPr="001309BE">
        <w:rPr>
          <w:sz w:val="22"/>
          <w:szCs w:val="22"/>
        </w:rPr>
        <w:t>.</w:t>
      </w:r>
    </w:p>
    <w:p w:rsidR="001309BE" w:rsidRPr="001309BE" w:rsidRDefault="001309BE" w:rsidP="001309BE">
      <w:pPr>
        <w:spacing w:line="276" w:lineRule="auto"/>
        <w:jc w:val="both"/>
        <w:rPr>
          <w:sz w:val="22"/>
          <w:szCs w:val="22"/>
        </w:rPr>
      </w:pPr>
      <w:r w:rsidRPr="001309BE">
        <w:rPr>
          <w:sz w:val="22"/>
          <w:szCs w:val="22"/>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309BE" w:rsidRPr="001309BE" w:rsidRDefault="001309BE" w:rsidP="001309BE">
      <w:pPr>
        <w:spacing w:line="276" w:lineRule="auto"/>
        <w:jc w:val="both"/>
        <w:rPr>
          <w:sz w:val="22"/>
          <w:szCs w:val="22"/>
        </w:rPr>
      </w:pPr>
      <w:r w:rsidRPr="001309BE">
        <w:rPr>
          <w:sz w:val="22"/>
          <w:szCs w:val="22"/>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309BE" w:rsidRPr="001309BE" w:rsidRDefault="001309BE" w:rsidP="001309BE">
      <w:pPr>
        <w:spacing w:line="276" w:lineRule="auto"/>
        <w:jc w:val="both"/>
        <w:rPr>
          <w:sz w:val="22"/>
          <w:szCs w:val="22"/>
        </w:rPr>
      </w:pPr>
      <w:r w:rsidRPr="001309BE">
        <w:rPr>
          <w:sz w:val="22"/>
          <w:szCs w:val="22"/>
        </w:rPr>
        <w:t>-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1309BE" w:rsidRPr="001309BE" w:rsidRDefault="001309BE" w:rsidP="001309BE">
      <w:pPr>
        <w:spacing w:line="276" w:lineRule="auto"/>
        <w:jc w:val="both"/>
        <w:rPr>
          <w:sz w:val="22"/>
          <w:szCs w:val="22"/>
        </w:rPr>
      </w:pPr>
      <w:r w:rsidRPr="001309BE">
        <w:rPr>
          <w:sz w:val="22"/>
          <w:szCs w:val="22"/>
          <w:u w:val="single"/>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t>
      </w:r>
      <w:proofErr w:type="spellStart"/>
      <w:r w:rsidRPr="001309BE">
        <w:rPr>
          <w:sz w:val="22"/>
          <w:szCs w:val="22"/>
          <w:u w:val="single"/>
        </w:rPr>
        <w:t>zał</w:t>
      </w:r>
      <w:proofErr w:type="spellEnd"/>
      <w:r w:rsidRPr="001309BE">
        <w:rPr>
          <w:sz w:val="22"/>
          <w:szCs w:val="22"/>
          <w:u w:val="single"/>
        </w:rPr>
        <w:t xml:space="preserve"> nr 3</w:t>
      </w:r>
      <w:r w:rsidR="00BF152F">
        <w:rPr>
          <w:sz w:val="22"/>
          <w:szCs w:val="22"/>
          <w:u w:val="single"/>
        </w:rPr>
        <w:t>,</w:t>
      </w:r>
      <w:r w:rsidRPr="001309BE">
        <w:rPr>
          <w:sz w:val="22"/>
          <w:szCs w:val="22"/>
          <w:u w:val="single"/>
        </w:rPr>
        <w:t xml:space="preserve"> 4 do </w:t>
      </w:r>
      <w:proofErr w:type="spellStart"/>
      <w:r w:rsidRPr="001309BE">
        <w:rPr>
          <w:sz w:val="22"/>
          <w:szCs w:val="22"/>
          <w:u w:val="single"/>
        </w:rPr>
        <w:t>siwz</w:t>
      </w:r>
      <w:proofErr w:type="spellEnd"/>
      <w:r w:rsidRPr="001309BE">
        <w:rPr>
          <w:sz w:val="22"/>
          <w:szCs w:val="22"/>
          <w:u w:val="single"/>
        </w:rPr>
        <w:t>.</w:t>
      </w:r>
      <w:r w:rsidRPr="001309BE">
        <w:rPr>
          <w:sz w:val="22"/>
          <w:szCs w:val="22"/>
        </w:rPr>
        <w:t xml:space="preserve"> Zamawiający żąda od wykonawcy, który polega na zdolnościach lub sytuacji innych podmiotów na zasadach określonych w art. 22a ustawy </w:t>
      </w:r>
      <w:proofErr w:type="spellStart"/>
      <w:r w:rsidRPr="001309BE">
        <w:rPr>
          <w:sz w:val="22"/>
          <w:szCs w:val="22"/>
        </w:rPr>
        <w:t>Pzp</w:t>
      </w:r>
      <w:proofErr w:type="spellEnd"/>
      <w:r w:rsidRPr="001309BE">
        <w:rPr>
          <w:sz w:val="22"/>
          <w:szCs w:val="22"/>
        </w:rPr>
        <w:t xml:space="preserve"> przedstawienia w odniesieniu do tych podmiotów dokumentów wymienionych w pkt. </w:t>
      </w:r>
      <w:r w:rsidRPr="001309BE">
        <w:rPr>
          <w:sz w:val="22"/>
          <w:szCs w:val="22"/>
          <w:shd w:val="clear" w:color="auto" w:fill="FFFFFF"/>
        </w:rPr>
        <w:t xml:space="preserve">1.8. </w:t>
      </w:r>
    </w:p>
    <w:p w:rsidR="001309BE" w:rsidRPr="001309BE" w:rsidRDefault="001309BE" w:rsidP="001309BE">
      <w:pPr>
        <w:spacing w:line="276" w:lineRule="auto"/>
        <w:jc w:val="both"/>
        <w:rPr>
          <w:sz w:val="22"/>
          <w:szCs w:val="22"/>
        </w:rPr>
      </w:pPr>
      <w:r w:rsidRPr="001309BE">
        <w:rPr>
          <w:sz w:val="22"/>
          <w:szCs w:val="22"/>
        </w:rPr>
        <w:t xml:space="preserve">Zamawiający żąda od wykonawcy przedstawienia dokumentów wymienionych w pkt </w:t>
      </w:r>
      <w:r w:rsidRPr="001309BE">
        <w:rPr>
          <w:sz w:val="22"/>
          <w:szCs w:val="22"/>
          <w:shd w:val="clear" w:color="auto" w:fill="FFFFFF"/>
        </w:rPr>
        <w:t xml:space="preserve">1.8 </w:t>
      </w:r>
      <w:r w:rsidRPr="001309BE">
        <w:rPr>
          <w:sz w:val="22"/>
          <w:szCs w:val="22"/>
        </w:rPr>
        <w:t xml:space="preserve">dotyczących podwykonawcy, któremu zamierza powierzyć wykonanie części zamówienia, a który nie jest podmiotem, na którego zdolnościach lub sytuacji wykonawca polega na zasadach określonych w art. 22a ustawy </w:t>
      </w:r>
      <w:proofErr w:type="spellStart"/>
      <w:r w:rsidRPr="001309BE">
        <w:rPr>
          <w:sz w:val="22"/>
          <w:szCs w:val="22"/>
        </w:rPr>
        <w:t>Pzp</w:t>
      </w:r>
      <w:proofErr w:type="spellEnd"/>
      <w:r w:rsidRPr="001309BE">
        <w:rPr>
          <w:sz w:val="22"/>
          <w:szCs w:val="22"/>
        </w:rPr>
        <w:t xml:space="preserve">. </w:t>
      </w:r>
    </w:p>
    <w:p w:rsidR="001309BE" w:rsidRPr="001309BE" w:rsidRDefault="001309BE" w:rsidP="001309BE">
      <w:pPr>
        <w:spacing w:line="276" w:lineRule="auto"/>
        <w:jc w:val="both"/>
        <w:rPr>
          <w:sz w:val="22"/>
          <w:szCs w:val="22"/>
        </w:rPr>
      </w:pPr>
      <w:r w:rsidRPr="001309BE">
        <w:rPr>
          <w:sz w:val="22"/>
          <w:szCs w:val="22"/>
          <w:u w:val="single"/>
        </w:rPr>
        <w:t xml:space="preserve">- Wykonawca, który zamierza powierzyć wykonanie części zamówienia podwykonawcom, w celu wykazania braku istnienia wobec nich podstaw wykluczenia z udziału w postępowaniu zamieszcza informacje o podwykonawcach w oświadczeniach, </w:t>
      </w:r>
      <w:proofErr w:type="spellStart"/>
      <w:r w:rsidRPr="001309BE">
        <w:rPr>
          <w:sz w:val="22"/>
          <w:szCs w:val="22"/>
          <w:u w:val="single"/>
        </w:rPr>
        <w:t>zał</w:t>
      </w:r>
      <w:proofErr w:type="spellEnd"/>
      <w:r w:rsidRPr="001309BE">
        <w:rPr>
          <w:sz w:val="22"/>
          <w:szCs w:val="22"/>
          <w:u w:val="single"/>
        </w:rPr>
        <w:t xml:space="preserve"> nr 3 i 4 do </w:t>
      </w:r>
      <w:proofErr w:type="spellStart"/>
      <w:r w:rsidRPr="001309BE">
        <w:rPr>
          <w:sz w:val="22"/>
          <w:szCs w:val="22"/>
          <w:u w:val="single"/>
        </w:rPr>
        <w:t>siwz</w:t>
      </w:r>
      <w:proofErr w:type="spellEnd"/>
    </w:p>
    <w:p w:rsidR="001309BE" w:rsidRPr="001309BE" w:rsidRDefault="001309BE" w:rsidP="001309BE">
      <w:pPr>
        <w:spacing w:line="276" w:lineRule="auto"/>
        <w:ind w:left="426"/>
        <w:jc w:val="both"/>
        <w:rPr>
          <w:b/>
          <w:sz w:val="22"/>
          <w:szCs w:val="22"/>
        </w:rPr>
      </w:pPr>
      <w:r w:rsidRPr="001309BE">
        <w:rPr>
          <w:b/>
          <w:sz w:val="22"/>
          <w:szCs w:val="22"/>
          <w:u w:val="single"/>
        </w:rPr>
        <w:t>- Wykonawca w terminie 3 dni od dnia zamieszczenia na stronie internetowej</w:t>
      </w:r>
      <w:r w:rsidRPr="001309BE">
        <w:rPr>
          <w:b/>
          <w:sz w:val="22"/>
          <w:szCs w:val="22"/>
        </w:rPr>
        <w:t xml:space="preserve"> </w:t>
      </w:r>
      <w:r w:rsidRPr="001309BE">
        <w:rPr>
          <w:b/>
          <w:sz w:val="22"/>
          <w:szCs w:val="22"/>
          <w:u w:val="single"/>
        </w:rPr>
        <w:t xml:space="preserve">Zamawiającego informacji, o której mowa w art. 86 ust. 5 ustawy </w:t>
      </w:r>
      <w:proofErr w:type="spellStart"/>
      <w:r w:rsidRPr="001309BE">
        <w:rPr>
          <w:b/>
          <w:sz w:val="22"/>
          <w:szCs w:val="22"/>
          <w:u w:val="single"/>
        </w:rPr>
        <w:t>Pzp</w:t>
      </w:r>
      <w:proofErr w:type="spellEnd"/>
      <w:r w:rsidRPr="001309BE">
        <w:rPr>
          <w:b/>
          <w:sz w:val="22"/>
          <w:szCs w:val="22"/>
          <w:u w:val="single"/>
        </w:rPr>
        <w:t xml:space="preserve"> </w:t>
      </w:r>
      <w:r w:rsidRPr="001309BE">
        <w:rPr>
          <w:b/>
          <w:sz w:val="22"/>
          <w:szCs w:val="22"/>
        </w:rPr>
        <w:t xml:space="preserve"> przekazuje Zamawiającemu</w:t>
      </w:r>
      <w:r w:rsidRPr="001309BE">
        <w:rPr>
          <w:sz w:val="22"/>
          <w:szCs w:val="22"/>
        </w:rPr>
        <w:t xml:space="preserve"> </w:t>
      </w:r>
      <w:r w:rsidRPr="001309BE">
        <w:rPr>
          <w:b/>
          <w:sz w:val="22"/>
          <w:szCs w:val="22"/>
        </w:rPr>
        <w:t xml:space="preserve">oświadczenie o przynależności lub braku przynależności do tej samej grupy kapitałowej, o której mowa w art. 24 ust. 1 pkt 23 ustawy </w:t>
      </w:r>
      <w:proofErr w:type="spellStart"/>
      <w:r w:rsidRPr="001309BE">
        <w:rPr>
          <w:b/>
          <w:sz w:val="22"/>
          <w:szCs w:val="22"/>
        </w:rPr>
        <w:t>Pzp</w:t>
      </w:r>
      <w:proofErr w:type="spellEnd"/>
      <w:r w:rsidRPr="001309BE">
        <w:rPr>
          <w:sz w:val="22"/>
          <w:szCs w:val="22"/>
        </w:rPr>
        <w:t xml:space="preserve">. Wraz ze złożeniem oświadczenia, wykonawca może przedstawić dowody, że powiązania z innym wykonawcą nie prowadzą do zakłócenia konkurencji w postępowaniu o udzielenie zamówienia. Oświadczenie przekazuje się według wzoru określonego w załączniku nr 6 do SIWZ. W przypadku wspólnego ubiegania się o zamówienie przez wykonawców, oświadczenie o grupie kapitałowej składa każdy z wykonawców wspólnie ubiegających się o zamówienie. </w:t>
      </w:r>
    </w:p>
    <w:p w:rsidR="001309BE" w:rsidRPr="001309BE" w:rsidRDefault="001309B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38" w:name="_Toc192580975"/>
      <w:bookmarkStart w:id="39" w:name="_Toc191867081"/>
      <w:bookmarkStart w:id="40" w:name="_Toc161806952"/>
      <w:bookmarkStart w:id="41" w:name="_Toc154823351"/>
      <w:r w:rsidRPr="001309BE">
        <w:rPr>
          <w:bCs/>
          <w:i/>
          <w:iCs/>
          <w:sz w:val="22"/>
          <w:szCs w:val="22"/>
        </w:rPr>
        <w:lastRenderedPageBreak/>
        <w:t>Wymagania dotyczące wadium</w:t>
      </w:r>
      <w:bookmarkEnd w:id="38"/>
      <w:bookmarkEnd w:id="39"/>
      <w:bookmarkEnd w:id="40"/>
      <w:bookmarkEnd w:id="41"/>
    </w:p>
    <w:p w:rsidR="001309BE" w:rsidRPr="001309BE" w:rsidRDefault="001309BE" w:rsidP="001309BE">
      <w:pPr>
        <w:pStyle w:val="Nagwek1"/>
        <w:tabs>
          <w:tab w:val="left" w:pos="1800"/>
        </w:tabs>
        <w:spacing w:line="276" w:lineRule="auto"/>
        <w:jc w:val="both"/>
        <w:rPr>
          <w:sz w:val="22"/>
          <w:szCs w:val="22"/>
          <w:u w:val="single"/>
        </w:rPr>
      </w:pP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Przystępując do niniejszego postępowania każdy Wykonawca zobowiązany j</w:t>
      </w:r>
      <w:r w:rsidR="008B06AA">
        <w:rPr>
          <w:sz w:val="22"/>
          <w:szCs w:val="22"/>
        </w:rPr>
        <w:t>est wnieść wadium w wysokości: 1</w:t>
      </w:r>
      <w:r w:rsidRPr="001309BE">
        <w:rPr>
          <w:sz w:val="22"/>
          <w:szCs w:val="22"/>
        </w:rPr>
        <w:t>0 000,00 zł</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Wykonawca może wnieść wadium w jednej lub kilku formach przewidzianych w art. 45 ust. 6 ustawy, tj.:</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pieniądzu,</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poręczeniach bankowych lub poręczeniach spółdzielczej kasy oszczędnościowo – kredytowej, z tym że poręczenie kasy jest zawsze poręczeniem pieniężnym,</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gwarancjach bankowych,</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gwarancjach ubezpieczeniowych,</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 xml:space="preserve">poręczeniach udzielanych przez podmioty, o których mowa w art. 6 b ust. 5 pkt 2 ustawy </w:t>
      </w:r>
      <w:r w:rsidRPr="001309BE">
        <w:rPr>
          <w:sz w:val="22"/>
          <w:szCs w:val="22"/>
        </w:rPr>
        <w:br/>
        <w:t>z dnia 9 listopada 2000 r., o utworzeniu Polskiej Agencji Rozwoju Pr</w:t>
      </w:r>
      <w:r w:rsidR="00BF152F">
        <w:rPr>
          <w:sz w:val="22"/>
          <w:szCs w:val="22"/>
        </w:rPr>
        <w:t xml:space="preserve">zedsiębiorczości (Dz. U. </w:t>
      </w:r>
      <w:r w:rsidR="00BF152F">
        <w:rPr>
          <w:sz w:val="22"/>
          <w:szCs w:val="22"/>
        </w:rPr>
        <w:br/>
        <w:t>z 2020</w:t>
      </w:r>
      <w:r w:rsidRPr="001309BE">
        <w:rPr>
          <w:sz w:val="22"/>
          <w:szCs w:val="22"/>
        </w:rPr>
        <w:t xml:space="preserve"> r., poz. </w:t>
      </w:r>
      <w:r w:rsidR="00BF152F">
        <w:rPr>
          <w:sz w:val="22"/>
          <w:szCs w:val="22"/>
        </w:rPr>
        <w:t>299</w:t>
      </w:r>
      <w:r w:rsidRPr="001309BE">
        <w:rPr>
          <w:sz w:val="22"/>
          <w:szCs w:val="22"/>
        </w:rPr>
        <w:t>).</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Wykonawca zobowiązany jest wnieść wadium przed upływem terminu składania ofert.</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 xml:space="preserve">Wadium w pieniądzu należy </w:t>
      </w:r>
      <w:r w:rsidRPr="001309BE">
        <w:rPr>
          <w:b/>
          <w:sz w:val="22"/>
          <w:szCs w:val="22"/>
        </w:rPr>
        <w:t>wnieść przelewem</w:t>
      </w:r>
      <w:r w:rsidRPr="001309BE">
        <w:rPr>
          <w:sz w:val="22"/>
          <w:szCs w:val="22"/>
        </w:rPr>
        <w:t xml:space="preserve">  na konto Zamawiającego: </w:t>
      </w:r>
      <w:r w:rsidRPr="001309BE">
        <w:rPr>
          <w:b/>
          <w:sz w:val="22"/>
          <w:szCs w:val="22"/>
        </w:rPr>
        <w:t xml:space="preserve">Nr </w:t>
      </w:r>
      <w:r w:rsidRPr="001309BE">
        <w:rPr>
          <w:b/>
          <w:bCs/>
          <w:sz w:val="22"/>
          <w:szCs w:val="22"/>
        </w:rPr>
        <w:t>93 8523 0004 0006 0206 2000 0003</w:t>
      </w:r>
      <w:r w:rsidRPr="001309BE">
        <w:rPr>
          <w:b/>
          <w:sz w:val="22"/>
          <w:szCs w:val="22"/>
        </w:rPr>
        <w:t>.</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W przypadku wadium wnoszonego w pieniądzu, jako termin wniesienia wadium przyjęty zostaje termin uznania kwoty na rachunku Zamawiającego.</w:t>
      </w:r>
    </w:p>
    <w:p w:rsidR="001309BE" w:rsidRPr="001309BE" w:rsidRDefault="001309BE" w:rsidP="0031026F">
      <w:pPr>
        <w:numPr>
          <w:ilvl w:val="0"/>
          <w:numId w:val="13"/>
        </w:numPr>
        <w:tabs>
          <w:tab w:val="num" w:pos="426"/>
        </w:tabs>
        <w:spacing w:line="276" w:lineRule="auto"/>
        <w:ind w:left="426" w:hanging="426"/>
        <w:jc w:val="both"/>
        <w:rPr>
          <w:b/>
          <w:sz w:val="22"/>
          <w:szCs w:val="22"/>
        </w:rPr>
      </w:pPr>
      <w:r w:rsidRPr="001309BE">
        <w:rPr>
          <w:sz w:val="22"/>
          <w:szCs w:val="22"/>
        </w:rPr>
        <w:t xml:space="preserve">W przypadku wniesienia wadium w formie innej niż pieniądz - oryginał dokumentu potwierdzającego wniesienie wadium należy złożyć przed upływem terminu składania ofert w siedzibie Zamawiającego Urząd </w:t>
      </w:r>
      <w:r w:rsidRPr="001309BE">
        <w:rPr>
          <w:rFonts w:eastAsia="TimesNewRomanPSMT"/>
          <w:color w:val="000000"/>
          <w:sz w:val="22"/>
          <w:szCs w:val="22"/>
        </w:rPr>
        <w:t xml:space="preserve">Gminy Skarżysko Kościelne, ul. Kościelna 2a, 26-115 Skarżysko Kościelne </w:t>
      </w:r>
      <w:r w:rsidRPr="001309BE">
        <w:rPr>
          <w:b/>
          <w:sz w:val="22"/>
          <w:szCs w:val="22"/>
        </w:rPr>
        <w:t xml:space="preserve">w kasie Urzędu pok. </w:t>
      </w:r>
      <w:r w:rsidR="008B06AA">
        <w:rPr>
          <w:b/>
          <w:sz w:val="22"/>
          <w:szCs w:val="22"/>
        </w:rPr>
        <w:t>na parterze</w:t>
      </w:r>
      <w:r w:rsidRPr="001309BE">
        <w:rPr>
          <w:b/>
          <w:sz w:val="22"/>
          <w:szCs w:val="22"/>
        </w:rPr>
        <w:t xml:space="preserve">, </w:t>
      </w:r>
      <w:r w:rsidRPr="001309BE">
        <w:rPr>
          <w:sz w:val="22"/>
          <w:szCs w:val="22"/>
        </w:rPr>
        <w:t>a kserokopię dołączyć do oferty.</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Nie wniesienie wadium w terminie lub w sposób określony w SIWZ spowoduje odrzucenie oferty art. 89 ust.1 pkt.7b.</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Wadium wniesione w formie poręczeń lub gwarancji musi zawierać zobowiązanie gwaranta lub poręczyciela do bezwarunkowej zapłaty Zamawiającemu pełnej kwoty wadium, na każde jego żądanie w terminie związania ofertą, w okolicznościach określonych w art. 46 ust. 4a i 5 ustawy - Prawo zamówień publicznych.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42" w:name="_Toc137824137"/>
      <w:bookmarkStart w:id="43" w:name="_Toc154823353"/>
      <w:bookmarkStart w:id="44" w:name="_Toc161806953"/>
      <w:r w:rsidRPr="001309BE">
        <w:rPr>
          <w:i/>
          <w:sz w:val="22"/>
          <w:szCs w:val="22"/>
        </w:rPr>
        <w:t xml:space="preserve"> </w:t>
      </w:r>
      <w:bookmarkStart w:id="45" w:name="_Toc192580976"/>
      <w:bookmarkStart w:id="46" w:name="_Toc191867082"/>
      <w:r w:rsidRPr="001309BE">
        <w:rPr>
          <w:i/>
          <w:sz w:val="22"/>
          <w:szCs w:val="22"/>
        </w:rPr>
        <w:t>Termin związania ofertą</w:t>
      </w:r>
      <w:bookmarkEnd w:id="42"/>
      <w:bookmarkEnd w:id="43"/>
      <w:bookmarkEnd w:id="44"/>
      <w:bookmarkEnd w:id="45"/>
      <w:bookmarkEnd w:id="46"/>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Wykonawca składając ofertę pozostaje nią związany przez okres 30 dni. Bieg terminu związania ofertą rozpoczyna się wraz z dniem wskazanym jako termin składania ofert.</w:t>
      </w:r>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309BE" w:rsidRPr="001309BE" w:rsidRDefault="001309BE" w:rsidP="0031026F">
      <w:pPr>
        <w:numPr>
          <w:ilvl w:val="0"/>
          <w:numId w:val="15"/>
        </w:numPr>
        <w:spacing w:line="276" w:lineRule="auto"/>
        <w:ind w:left="426" w:hanging="426"/>
        <w:jc w:val="both"/>
        <w:rPr>
          <w:color w:val="000000"/>
          <w:sz w:val="22"/>
          <w:szCs w:val="22"/>
        </w:rPr>
      </w:pPr>
      <w:r w:rsidRPr="001309BE">
        <w:rPr>
          <w:iCs/>
          <w:color w:val="000000"/>
          <w:sz w:val="22"/>
          <w:szCs w:val="22"/>
        </w:rPr>
        <w:t>Przedłu</w:t>
      </w:r>
      <w:r w:rsidRPr="001309BE">
        <w:rPr>
          <w:rFonts w:eastAsia="TimesNewRoman,Italic"/>
          <w:iCs/>
          <w:color w:val="000000"/>
          <w:sz w:val="22"/>
          <w:szCs w:val="22"/>
        </w:rPr>
        <w:t>ż</w:t>
      </w:r>
      <w:r w:rsidRPr="001309BE">
        <w:rPr>
          <w:iCs/>
          <w:color w:val="000000"/>
          <w:sz w:val="22"/>
          <w:szCs w:val="22"/>
        </w:rPr>
        <w:t>enie terminu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jest dopuszczalne tylko z jednoczesnym przedłu</w:t>
      </w:r>
      <w:r w:rsidRPr="001309BE">
        <w:rPr>
          <w:rFonts w:eastAsia="TimesNewRoman,Italic"/>
          <w:iCs/>
          <w:color w:val="000000"/>
          <w:sz w:val="22"/>
          <w:szCs w:val="22"/>
        </w:rPr>
        <w:t>ż</w:t>
      </w:r>
      <w:r w:rsidRPr="001309BE">
        <w:rPr>
          <w:iCs/>
          <w:color w:val="000000"/>
          <w:sz w:val="22"/>
          <w:szCs w:val="22"/>
        </w:rPr>
        <w:t>eniem</w:t>
      </w:r>
      <w:r w:rsidRPr="001309BE">
        <w:rPr>
          <w:color w:val="000000"/>
          <w:sz w:val="22"/>
          <w:szCs w:val="22"/>
        </w:rPr>
        <w:t xml:space="preserve"> </w:t>
      </w:r>
      <w:r w:rsidRPr="001309BE">
        <w:rPr>
          <w:iCs/>
          <w:color w:val="000000"/>
          <w:sz w:val="22"/>
          <w:szCs w:val="22"/>
        </w:rPr>
        <w:t>okresu wa</w:t>
      </w:r>
      <w:r w:rsidRPr="001309BE">
        <w:rPr>
          <w:rFonts w:eastAsia="TimesNewRoman,Italic"/>
          <w:iCs/>
          <w:color w:val="000000"/>
          <w:sz w:val="22"/>
          <w:szCs w:val="22"/>
        </w:rPr>
        <w:t>ż</w:t>
      </w:r>
      <w:r w:rsidRPr="001309BE">
        <w:rPr>
          <w:iCs/>
          <w:color w:val="000000"/>
          <w:sz w:val="22"/>
          <w:szCs w:val="22"/>
        </w:rPr>
        <w:t>no</w:t>
      </w:r>
      <w:r w:rsidRPr="001309BE">
        <w:rPr>
          <w:rFonts w:eastAsia="TimesNewRoman,Italic"/>
          <w:iCs/>
          <w:color w:val="000000"/>
          <w:sz w:val="22"/>
          <w:szCs w:val="22"/>
        </w:rPr>
        <w:t>ś</w:t>
      </w:r>
      <w:r w:rsidRPr="001309BE">
        <w:rPr>
          <w:iCs/>
          <w:color w:val="000000"/>
          <w:sz w:val="22"/>
          <w:szCs w:val="22"/>
        </w:rPr>
        <w:t>ci wadium albo, je</w:t>
      </w:r>
      <w:r w:rsidRPr="001309BE">
        <w:rPr>
          <w:rFonts w:eastAsia="TimesNewRoman,Italic"/>
          <w:iCs/>
          <w:color w:val="000000"/>
          <w:sz w:val="22"/>
          <w:szCs w:val="22"/>
        </w:rPr>
        <w:t>ż</w:t>
      </w:r>
      <w:r w:rsidRPr="001309BE">
        <w:rPr>
          <w:iCs/>
          <w:color w:val="000000"/>
          <w:sz w:val="22"/>
          <w:szCs w:val="22"/>
        </w:rPr>
        <w:t>eli nie jest to mo</w:t>
      </w:r>
      <w:r w:rsidRPr="001309BE">
        <w:rPr>
          <w:rFonts w:eastAsia="TimesNewRoman,Italic"/>
          <w:iCs/>
          <w:color w:val="000000"/>
          <w:sz w:val="22"/>
          <w:szCs w:val="22"/>
        </w:rPr>
        <w:t>ż</w:t>
      </w:r>
      <w:r w:rsidRPr="001309BE">
        <w:rPr>
          <w:iCs/>
          <w:color w:val="000000"/>
          <w:sz w:val="22"/>
          <w:szCs w:val="22"/>
        </w:rPr>
        <w:t>liwie, z wniesieniem</w:t>
      </w:r>
      <w:r w:rsidRPr="001309BE">
        <w:rPr>
          <w:color w:val="000000"/>
          <w:sz w:val="22"/>
          <w:szCs w:val="22"/>
        </w:rPr>
        <w:t xml:space="preserve"> </w:t>
      </w:r>
      <w:r w:rsidRPr="001309BE">
        <w:rPr>
          <w:iCs/>
          <w:color w:val="000000"/>
          <w:sz w:val="22"/>
          <w:szCs w:val="22"/>
        </w:rPr>
        <w:t>nowego wadium na przedłu</w:t>
      </w:r>
      <w:r w:rsidRPr="001309BE">
        <w:rPr>
          <w:rFonts w:eastAsia="TimesNewRoman,Italic"/>
          <w:iCs/>
          <w:color w:val="000000"/>
          <w:sz w:val="22"/>
          <w:szCs w:val="22"/>
        </w:rPr>
        <w:t>ż</w:t>
      </w:r>
      <w:r w:rsidRPr="001309BE">
        <w:rPr>
          <w:iCs/>
          <w:color w:val="000000"/>
          <w:sz w:val="22"/>
          <w:szCs w:val="22"/>
        </w:rPr>
        <w:t>ony okres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ą</w:t>
      </w:r>
      <w:r w:rsidRPr="001309BE">
        <w:rPr>
          <w:iCs/>
          <w:color w:val="000000"/>
          <w:sz w:val="22"/>
          <w:szCs w:val="22"/>
        </w:rPr>
        <w:t>. Je</w:t>
      </w:r>
      <w:r w:rsidRPr="001309BE">
        <w:rPr>
          <w:rFonts w:eastAsia="TimesNewRoman,Italic"/>
          <w:iCs/>
          <w:color w:val="000000"/>
          <w:sz w:val="22"/>
          <w:szCs w:val="22"/>
        </w:rPr>
        <w:t>ż</w:t>
      </w:r>
      <w:r w:rsidRPr="001309BE">
        <w:rPr>
          <w:iCs/>
          <w:color w:val="000000"/>
          <w:sz w:val="22"/>
          <w:szCs w:val="22"/>
        </w:rPr>
        <w:t>eli przedłu</w:t>
      </w:r>
      <w:r w:rsidRPr="001309BE">
        <w:rPr>
          <w:rFonts w:eastAsia="TimesNewRoman,Italic"/>
          <w:iCs/>
          <w:color w:val="000000"/>
          <w:sz w:val="22"/>
          <w:szCs w:val="22"/>
        </w:rPr>
        <w:t>ż</w:t>
      </w:r>
      <w:r w:rsidRPr="001309BE">
        <w:rPr>
          <w:iCs/>
          <w:color w:val="000000"/>
          <w:sz w:val="22"/>
          <w:szCs w:val="22"/>
        </w:rPr>
        <w:t>enie terminu</w:t>
      </w:r>
      <w:r w:rsidRPr="001309BE">
        <w:rPr>
          <w:color w:val="000000"/>
          <w:sz w:val="22"/>
          <w:szCs w:val="22"/>
        </w:rPr>
        <w:t xml:space="preserve"> </w:t>
      </w:r>
      <w:r w:rsidRPr="001309BE">
        <w:rPr>
          <w:iCs/>
          <w:color w:val="000000"/>
          <w:sz w:val="22"/>
          <w:szCs w:val="22"/>
        </w:rPr>
        <w:t>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dokonywane jest po wyborze oferty najkorzystniejszej, obowi</w:t>
      </w:r>
      <w:r w:rsidRPr="001309BE">
        <w:rPr>
          <w:rFonts w:eastAsia="TimesNewRoman,Italic"/>
          <w:iCs/>
          <w:color w:val="000000"/>
          <w:sz w:val="22"/>
          <w:szCs w:val="22"/>
        </w:rPr>
        <w:t>ą</w:t>
      </w:r>
      <w:r w:rsidRPr="001309BE">
        <w:rPr>
          <w:iCs/>
          <w:color w:val="000000"/>
          <w:sz w:val="22"/>
          <w:szCs w:val="22"/>
        </w:rPr>
        <w:t>zek</w:t>
      </w:r>
      <w:r w:rsidRPr="001309BE">
        <w:rPr>
          <w:color w:val="000000"/>
          <w:sz w:val="22"/>
          <w:szCs w:val="22"/>
        </w:rPr>
        <w:t xml:space="preserve"> </w:t>
      </w:r>
      <w:r w:rsidRPr="001309BE">
        <w:rPr>
          <w:iCs/>
          <w:color w:val="000000"/>
          <w:sz w:val="22"/>
          <w:szCs w:val="22"/>
        </w:rPr>
        <w:t>wniesienia nowego wadium lub jego przedłu</w:t>
      </w:r>
      <w:r w:rsidRPr="001309BE">
        <w:rPr>
          <w:rFonts w:eastAsia="TimesNewRoman,Italic"/>
          <w:iCs/>
          <w:color w:val="000000"/>
          <w:sz w:val="22"/>
          <w:szCs w:val="22"/>
        </w:rPr>
        <w:t>ż</w:t>
      </w:r>
      <w:r w:rsidRPr="001309BE">
        <w:rPr>
          <w:iCs/>
          <w:color w:val="000000"/>
          <w:sz w:val="22"/>
          <w:szCs w:val="22"/>
        </w:rPr>
        <w:t>enia dotyczy jedynie wykonawcy, którego oferta została wybrana jako najkorzystniejsza.</w:t>
      </w:r>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 xml:space="preserve">Wniesienie środków ochrony prawnej po upływie terminu składania ofert zawiesza bieg terminu związania ofertą do czasu ich rozstrzygnięcia. </w:t>
      </w:r>
    </w:p>
    <w:p w:rsidR="001309BE" w:rsidRPr="001309BE" w:rsidRDefault="001309BE" w:rsidP="001309BE">
      <w:pPr>
        <w:spacing w:line="276" w:lineRule="auto"/>
        <w:jc w:val="both"/>
        <w:rPr>
          <w:sz w:val="22"/>
          <w:szCs w:val="22"/>
        </w:rPr>
      </w:pP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47" w:name="_Toc161806954"/>
      <w:r w:rsidRPr="001309BE">
        <w:rPr>
          <w:bCs/>
          <w:i/>
          <w:iCs/>
          <w:sz w:val="22"/>
          <w:szCs w:val="22"/>
        </w:rPr>
        <w:lastRenderedPageBreak/>
        <w:t xml:space="preserve"> </w:t>
      </w:r>
      <w:bookmarkStart w:id="48" w:name="_Toc192580977"/>
      <w:bookmarkStart w:id="49" w:name="_Toc191867083"/>
      <w:r w:rsidRPr="001309BE">
        <w:rPr>
          <w:bCs/>
          <w:i/>
          <w:iCs/>
          <w:sz w:val="22"/>
          <w:szCs w:val="22"/>
        </w:rPr>
        <w:t>Informacje o sposobie porozumiewania się Zamawiającego z Wykonawcami oraz przekazywania oświadczeń i dokumentów, a także wskazanie osoby uprawnionej do porozumiewania się z Wykonawcami</w:t>
      </w:r>
      <w:bookmarkEnd w:id="47"/>
      <w:bookmarkEnd w:id="48"/>
      <w:bookmarkEnd w:id="49"/>
    </w:p>
    <w:p w:rsidR="001309BE" w:rsidRPr="001309BE" w:rsidRDefault="001309BE" w:rsidP="00B738FD">
      <w:pPr>
        <w:spacing w:line="276" w:lineRule="auto"/>
        <w:jc w:val="both"/>
        <w:rPr>
          <w:sz w:val="22"/>
          <w:szCs w:val="22"/>
        </w:rPr>
      </w:pPr>
      <w:r w:rsidRPr="001309BE">
        <w:rPr>
          <w:sz w:val="22"/>
          <w:szCs w:val="22"/>
        </w:rPr>
        <w:t>1</w:t>
      </w:r>
      <w:r w:rsidRPr="001309BE">
        <w:rPr>
          <w:color w:val="C45911" w:themeColor="accent2" w:themeShade="BF"/>
          <w:sz w:val="22"/>
          <w:szCs w:val="22"/>
        </w:rPr>
        <w:t xml:space="preserve">. </w:t>
      </w:r>
      <w:r w:rsidRPr="001309BE">
        <w:rPr>
          <w:sz w:val="22"/>
          <w:szCs w:val="22"/>
        </w:rPr>
        <w:t>Oświadczenia, wnioski, zawiadomienia oraz informacje Zamawiający oraz Wykonawca przekazują pisemnie za pomocą poczty elektronicznej  przy użyciu środków komunikacji elektronicznej  w rozumieniu ustawy z dnia 18 lipca 2002 r. o świadczeniu usług drogą elektroniczną.</w:t>
      </w:r>
    </w:p>
    <w:p w:rsidR="001309BE" w:rsidRPr="001309BE" w:rsidRDefault="001309BE" w:rsidP="00B738FD">
      <w:pPr>
        <w:spacing w:line="276" w:lineRule="auto"/>
        <w:jc w:val="both"/>
        <w:rPr>
          <w:sz w:val="22"/>
          <w:szCs w:val="22"/>
        </w:rPr>
      </w:pPr>
      <w:r w:rsidRPr="001309BE">
        <w:rPr>
          <w:sz w:val="22"/>
          <w:szCs w:val="22"/>
        </w:rPr>
        <w:t>Wszelkie oświadczenia, wnioski, zawiadomienia oraz informacje przekazane za pomoc</w:t>
      </w:r>
      <w:r w:rsidRPr="001309BE">
        <w:rPr>
          <w:rFonts w:eastAsia="TimesNewRoman"/>
          <w:sz w:val="22"/>
          <w:szCs w:val="22"/>
        </w:rPr>
        <w:t xml:space="preserve">ą </w:t>
      </w:r>
      <w:r w:rsidRPr="001309BE">
        <w:rPr>
          <w:sz w:val="22"/>
          <w:szCs w:val="22"/>
        </w:rPr>
        <w:t xml:space="preserve"> formy elektronicznej wymagaj</w:t>
      </w:r>
      <w:r w:rsidRPr="001309BE">
        <w:rPr>
          <w:rFonts w:eastAsia="TimesNewRoman"/>
          <w:sz w:val="22"/>
          <w:szCs w:val="22"/>
        </w:rPr>
        <w:t xml:space="preserve">ą </w:t>
      </w:r>
      <w:r w:rsidRPr="001309BE">
        <w:rPr>
          <w:sz w:val="22"/>
          <w:szCs w:val="22"/>
        </w:rPr>
        <w:t xml:space="preserve">na </w:t>
      </w:r>
      <w:r w:rsidRPr="001309BE">
        <w:rPr>
          <w:rFonts w:eastAsia="TimesNewRoman"/>
          <w:sz w:val="22"/>
          <w:szCs w:val="22"/>
        </w:rPr>
        <w:t>żą</w:t>
      </w:r>
      <w:r w:rsidRPr="001309BE">
        <w:rPr>
          <w:sz w:val="22"/>
          <w:szCs w:val="22"/>
        </w:rPr>
        <w:t>danie ka</w:t>
      </w:r>
      <w:r w:rsidRPr="001309BE">
        <w:rPr>
          <w:rFonts w:eastAsia="TimesNewRoman"/>
          <w:sz w:val="22"/>
          <w:szCs w:val="22"/>
        </w:rPr>
        <w:t>ż</w:t>
      </w:r>
      <w:r w:rsidRPr="001309BE">
        <w:rPr>
          <w:sz w:val="22"/>
          <w:szCs w:val="22"/>
        </w:rPr>
        <w:t>dej ze stron, niezwłocznego potwierdzenia faktu ich otrzymania.</w:t>
      </w:r>
    </w:p>
    <w:p w:rsidR="001309BE" w:rsidRPr="001309BE" w:rsidRDefault="001309BE" w:rsidP="00B738FD">
      <w:pPr>
        <w:spacing w:line="276" w:lineRule="auto"/>
        <w:jc w:val="both"/>
        <w:rPr>
          <w:sz w:val="22"/>
          <w:szCs w:val="22"/>
        </w:rPr>
      </w:pPr>
      <w:r w:rsidRPr="001309BE">
        <w:rPr>
          <w:sz w:val="22"/>
          <w:szCs w:val="22"/>
        </w:rPr>
        <w:t>O</w:t>
      </w:r>
      <w:r w:rsidRPr="001309BE">
        <w:rPr>
          <w:rFonts w:eastAsia="TimesNewRoman"/>
          <w:sz w:val="22"/>
          <w:szCs w:val="22"/>
        </w:rPr>
        <w:t>ś</w:t>
      </w:r>
      <w:r w:rsidRPr="001309BE">
        <w:rPr>
          <w:sz w:val="22"/>
          <w:szCs w:val="22"/>
        </w:rPr>
        <w:t>wiadczenia, wnioski, zawiadomienia oraz informacje przekazane za pomoc</w:t>
      </w:r>
      <w:r w:rsidRPr="001309BE">
        <w:rPr>
          <w:rFonts w:eastAsia="TimesNewRoman"/>
          <w:sz w:val="22"/>
          <w:szCs w:val="22"/>
        </w:rPr>
        <w:t>ą ś</w:t>
      </w:r>
      <w:r w:rsidRPr="001309BE">
        <w:rPr>
          <w:sz w:val="22"/>
          <w:szCs w:val="22"/>
        </w:rPr>
        <w:t>rodków komunikacji elektronicznej uwa</w:t>
      </w:r>
      <w:r w:rsidRPr="001309BE">
        <w:rPr>
          <w:rFonts w:eastAsia="TimesNewRoman"/>
          <w:sz w:val="22"/>
          <w:szCs w:val="22"/>
        </w:rPr>
        <w:t>ż</w:t>
      </w:r>
      <w:r w:rsidRPr="001309BE">
        <w:rPr>
          <w:sz w:val="22"/>
          <w:szCs w:val="22"/>
        </w:rPr>
        <w:t>a si</w:t>
      </w:r>
      <w:r w:rsidRPr="001309BE">
        <w:rPr>
          <w:rFonts w:eastAsia="TimesNewRoman"/>
          <w:sz w:val="22"/>
          <w:szCs w:val="22"/>
        </w:rPr>
        <w:t xml:space="preserve">ę </w:t>
      </w:r>
      <w:r w:rsidRPr="001309BE">
        <w:rPr>
          <w:sz w:val="22"/>
          <w:szCs w:val="22"/>
        </w:rPr>
        <w:t>za zło</w:t>
      </w:r>
      <w:r w:rsidRPr="001309BE">
        <w:rPr>
          <w:rFonts w:eastAsia="TimesNewRoman"/>
          <w:sz w:val="22"/>
          <w:szCs w:val="22"/>
        </w:rPr>
        <w:t>ż</w:t>
      </w:r>
      <w:r w:rsidRPr="001309BE">
        <w:rPr>
          <w:sz w:val="22"/>
          <w:szCs w:val="22"/>
        </w:rPr>
        <w:t>one w terminie, je</w:t>
      </w:r>
      <w:r w:rsidRPr="001309BE">
        <w:rPr>
          <w:rFonts w:eastAsia="TimesNewRoman"/>
          <w:sz w:val="22"/>
          <w:szCs w:val="22"/>
        </w:rPr>
        <w:t>ż</w:t>
      </w:r>
      <w:r w:rsidRPr="001309BE">
        <w:rPr>
          <w:sz w:val="22"/>
          <w:szCs w:val="22"/>
        </w:rPr>
        <w:t>eli ich tre</w:t>
      </w:r>
      <w:r w:rsidRPr="001309BE">
        <w:rPr>
          <w:rFonts w:eastAsia="TimesNewRoman"/>
          <w:sz w:val="22"/>
          <w:szCs w:val="22"/>
        </w:rPr>
        <w:t xml:space="preserve">ść </w:t>
      </w:r>
      <w:r w:rsidRPr="001309BE">
        <w:rPr>
          <w:sz w:val="22"/>
          <w:szCs w:val="22"/>
        </w:rPr>
        <w:t>dotarła do adresata przed upływem terminu i została niezwłocznie potwierdzona.</w:t>
      </w:r>
    </w:p>
    <w:p w:rsidR="001309BE" w:rsidRPr="001309BE" w:rsidRDefault="001309BE" w:rsidP="00B738FD">
      <w:pPr>
        <w:spacing w:line="276" w:lineRule="auto"/>
        <w:jc w:val="both"/>
        <w:rPr>
          <w:sz w:val="22"/>
          <w:szCs w:val="22"/>
        </w:rPr>
      </w:pPr>
      <w:r w:rsidRPr="001309BE">
        <w:rPr>
          <w:sz w:val="22"/>
          <w:szCs w:val="22"/>
        </w:rPr>
        <w:t>W przypadku braku potwierdzenia otrzymania wiadomo</w:t>
      </w:r>
      <w:r w:rsidRPr="001309BE">
        <w:rPr>
          <w:rFonts w:eastAsia="TimesNewRoman"/>
          <w:sz w:val="22"/>
          <w:szCs w:val="22"/>
        </w:rPr>
        <w:t>ś</w:t>
      </w:r>
      <w:r w:rsidRPr="001309BE">
        <w:rPr>
          <w:sz w:val="22"/>
          <w:szCs w:val="22"/>
        </w:rPr>
        <w:t>ci przez Wykonawc</w:t>
      </w:r>
      <w:r w:rsidRPr="001309BE">
        <w:rPr>
          <w:rFonts w:eastAsia="TimesNewRoman"/>
          <w:sz w:val="22"/>
          <w:szCs w:val="22"/>
        </w:rPr>
        <w:t>ę</w:t>
      </w:r>
      <w:r w:rsidRPr="001309BE">
        <w:rPr>
          <w:sz w:val="22"/>
          <w:szCs w:val="22"/>
        </w:rPr>
        <w:t>, Zamawiaj</w:t>
      </w:r>
      <w:r w:rsidRPr="001309BE">
        <w:rPr>
          <w:rFonts w:eastAsia="TimesNewRoman"/>
          <w:sz w:val="22"/>
          <w:szCs w:val="22"/>
        </w:rPr>
        <w:t>ą</w:t>
      </w:r>
      <w:r w:rsidRPr="001309BE">
        <w:rPr>
          <w:sz w:val="22"/>
          <w:szCs w:val="22"/>
        </w:rPr>
        <w:t>cy domniema, i</w:t>
      </w:r>
      <w:r w:rsidRPr="001309BE">
        <w:rPr>
          <w:rFonts w:eastAsia="TimesNewRoman"/>
          <w:sz w:val="22"/>
          <w:szCs w:val="22"/>
        </w:rPr>
        <w:t xml:space="preserve">ż </w:t>
      </w:r>
      <w:r w:rsidRPr="001309BE">
        <w:rPr>
          <w:sz w:val="22"/>
          <w:szCs w:val="22"/>
        </w:rPr>
        <w:t>pismo wysłane przez Zamawiaj</w:t>
      </w:r>
      <w:r w:rsidRPr="001309BE">
        <w:rPr>
          <w:rFonts w:eastAsia="TimesNewRoman"/>
          <w:sz w:val="22"/>
          <w:szCs w:val="22"/>
        </w:rPr>
        <w:t>ą</w:t>
      </w:r>
      <w:r w:rsidRPr="001309BE">
        <w:rPr>
          <w:sz w:val="22"/>
          <w:szCs w:val="22"/>
        </w:rPr>
        <w:t>cego na adres e-mail podany przez Wykonawc</w:t>
      </w:r>
      <w:r w:rsidRPr="001309BE">
        <w:rPr>
          <w:rFonts w:eastAsia="TimesNewRoman"/>
          <w:sz w:val="22"/>
          <w:szCs w:val="22"/>
        </w:rPr>
        <w:t xml:space="preserve">ę </w:t>
      </w:r>
      <w:r w:rsidRPr="001309BE">
        <w:rPr>
          <w:sz w:val="22"/>
          <w:szCs w:val="22"/>
        </w:rPr>
        <w:t>w ofercie zostało mu dor</w:t>
      </w:r>
      <w:r w:rsidRPr="001309BE">
        <w:rPr>
          <w:rFonts w:eastAsia="TimesNewRoman"/>
          <w:sz w:val="22"/>
          <w:szCs w:val="22"/>
        </w:rPr>
        <w:t>ę</w:t>
      </w:r>
      <w:r w:rsidRPr="001309BE">
        <w:rPr>
          <w:sz w:val="22"/>
          <w:szCs w:val="22"/>
        </w:rPr>
        <w:t>czone w sposób umo</w:t>
      </w:r>
      <w:r w:rsidRPr="001309BE">
        <w:rPr>
          <w:rFonts w:eastAsia="TimesNewRoman"/>
          <w:sz w:val="22"/>
          <w:szCs w:val="22"/>
        </w:rPr>
        <w:t>ż</w:t>
      </w:r>
      <w:r w:rsidRPr="001309BE">
        <w:rPr>
          <w:sz w:val="22"/>
          <w:szCs w:val="22"/>
        </w:rPr>
        <w:t>liwiaj</w:t>
      </w:r>
      <w:r w:rsidRPr="001309BE">
        <w:rPr>
          <w:rFonts w:eastAsia="TimesNewRoman"/>
          <w:sz w:val="22"/>
          <w:szCs w:val="22"/>
        </w:rPr>
        <w:t>ą</w:t>
      </w:r>
      <w:r w:rsidRPr="001309BE">
        <w:rPr>
          <w:sz w:val="22"/>
          <w:szCs w:val="22"/>
        </w:rPr>
        <w:t>cy zapoznanie si</w:t>
      </w:r>
      <w:r w:rsidRPr="001309BE">
        <w:rPr>
          <w:rFonts w:eastAsia="TimesNewRoman"/>
          <w:sz w:val="22"/>
          <w:szCs w:val="22"/>
        </w:rPr>
        <w:t xml:space="preserve">ę </w:t>
      </w:r>
      <w:r w:rsidRPr="001309BE">
        <w:rPr>
          <w:sz w:val="22"/>
          <w:szCs w:val="22"/>
        </w:rPr>
        <w:t>Wykonawcy z jego tre</w:t>
      </w:r>
      <w:r w:rsidRPr="001309BE">
        <w:rPr>
          <w:rFonts w:eastAsia="TimesNewRoman"/>
          <w:sz w:val="22"/>
          <w:szCs w:val="22"/>
        </w:rPr>
        <w:t>ś</w:t>
      </w:r>
      <w:r w:rsidRPr="001309BE">
        <w:rPr>
          <w:sz w:val="22"/>
          <w:szCs w:val="22"/>
        </w:rPr>
        <w:t>ci</w:t>
      </w:r>
      <w:r w:rsidRPr="001309BE">
        <w:rPr>
          <w:rFonts w:eastAsia="TimesNewRoman"/>
          <w:sz w:val="22"/>
          <w:szCs w:val="22"/>
        </w:rPr>
        <w:t>ą</w:t>
      </w:r>
      <w:r w:rsidRPr="001309BE">
        <w:rPr>
          <w:sz w:val="22"/>
          <w:szCs w:val="22"/>
        </w:rPr>
        <w:t>.</w:t>
      </w:r>
    </w:p>
    <w:p w:rsidR="001309BE" w:rsidRPr="001309BE" w:rsidRDefault="001309BE" w:rsidP="00B738FD">
      <w:pPr>
        <w:spacing w:line="276" w:lineRule="auto"/>
        <w:jc w:val="both"/>
        <w:rPr>
          <w:sz w:val="22"/>
          <w:szCs w:val="22"/>
        </w:rPr>
      </w:pPr>
      <w:r w:rsidRPr="001309BE">
        <w:rPr>
          <w:sz w:val="22"/>
          <w:szCs w:val="22"/>
        </w:rPr>
        <w:t>W korespondencji kierowanej do Zamawiaj</w:t>
      </w:r>
      <w:r w:rsidRPr="001309BE">
        <w:rPr>
          <w:rFonts w:eastAsia="TimesNewRoman"/>
          <w:sz w:val="22"/>
          <w:szCs w:val="22"/>
        </w:rPr>
        <w:t>ą</w:t>
      </w:r>
      <w:r w:rsidRPr="001309BE">
        <w:rPr>
          <w:sz w:val="22"/>
          <w:szCs w:val="22"/>
        </w:rPr>
        <w:t>cego Wykonawca winien posługiwa</w:t>
      </w:r>
      <w:r w:rsidRPr="001309BE">
        <w:rPr>
          <w:rFonts w:eastAsia="TimesNewRoman"/>
          <w:sz w:val="22"/>
          <w:szCs w:val="22"/>
        </w:rPr>
        <w:t xml:space="preserve">ć </w:t>
      </w:r>
      <w:r w:rsidRPr="001309BE">
        <w:rPr>
          <w:sz w:val="22"/>
          <w:szCs w:val="22"/>
        </w:rPr>
        <w:t>si</w:t>
      </w:r>
      <w:r w:rsidRPr="001309BE">
        <w:rPr>
          <w:rFonts w:eastAsia="TimesNewRoman"/>
          <w:sz w:val="22"/>
          <w:szCs w:val="22"/>
        </w:rPr>
        <w:t xml:space="preserve">ę </w:t>
      </w:r>
      <w:r w:rsidRPr="001309BE">
        <w:rPr>
          <w:sz w:val="22"/>
          <w:szCs w:val="22"/>
        </w:rPr>
        <w:t>numerem postępowania okre</w:t>
      </w:r>
      <w:r w:rsidRPr="001309BE">
        <w:rPr>
          <w:rFonts w:eastAsia="TimesNewRoman"/>
          <w:sz w:val="22"/>
          <w:szCs w:val="22"/>
        </w:rPr>
        <w:t>ś</w:t>
      </w:r>
      <w:r w:rsidRPr="001309BE">
        <w:rPr>
          <w:sz w:val="22"/>
          <w:szCs w:val="22"/>
        </w:rPr>
        <w:t xml:space="preserve">lonym w niniejszej SIWZ, tj. </w:t>
      </w:r>
      <w:r w:rsidR="00062672">
        <w:rPr>
          <w:b/>
          <w:bCs/>
          <w:sz w:val="22"/>
          <w:szCs w:val="22"/>
        </w:rPr>
        <w:t>In.III.271.2</w:t>
      </w:r>
      <w:r w:rsidR="008578ED">
        <w:rPr>
          <w:b/>
          <w:bCs/>
          <w:sz w:val="22"/>
          <w:szCs w:val="22"/>
        </w:rPr>
        <w:t>4</w:t>
      </w:r>
      <w:r w:rsidR="008B06AA">
        <w:rPr>
          <w:b/>
          <w:bCs/>
          <w:sz w:val="22"/>
          <w:szCs w:val="22"/>
        </w:rPr>
        <w:t>.2020</w:t>
      </w:r>
      <w:r w:rsidRPr="001309BE">
        <w:rPr>
          <w:bCs/>
          <w:sz w:val="22"/>
          <w:szCs w:val="22"/>
        </w:rPr>
        <w:t xml:space="preserve"> </w:t>
      </w:r>
    </w:p>
    <w:p w:rsidR="001309BE" w:rsidRPr="001309BE" w:rsidRDefault="001309BE" w:rsidP="00B738FD">
      <w:pPr>
        <w:spacing w:line="276" w:lineRule="auto"/>
        <w:jc w:val="both"/>
        <w:rPr>
          <w:vanish/>
          <w:sz w:val="22"/>
          <w:szCs w:val="22"/>
        </w:rPr>
      </w:pPr>
      <w:r w:rsidRPr="001309BE">
        <w:rPr>
          <w:sz w:val="22"/>
          <w:szCs w:val="22"/>
          <w:u w:val="single"/>
        </w:rPr>
        <w:t>-</w:t>
      </w:r>
      <w:r w:rsidRPr="001309BE">
        <w:rPr>
          <w:sz w:val="22"/>
          <w:szCs w:val="22"/>
          <w:u w:val="single"/>
        </w:rPr>
        <w:tab/>
        <w:t>Forma pisemna zastrze</w:t>
      </w:r>
      <w:r w:rsidRPr="001309BE">
        <w:rPr>
          <w:rFonts w:eastAsia="TimesNewRoman"/>
          <w:sz w:val="22"/>
          <w:szCs w:val="22"/>
          <w:u w:val="single"/>
        </w:rPr>
        <w:t>ż</w:t>
      </w:r>
      <w:r w:rsidRPr="001309BE">
        <w:rPr>
          <w:sz w:val="22"/>
          <w:szCs w:val="22"/>
          <w:u w:val="single"/>
        </w:rPr>
        <w:t>ona jest dla:</w:t>
      </w:r>
      <w:r w:rsidRPr="001309BE">
        <w:rPr>
          <w:sz w:val="22"/>
          <w:szCs w:val="22"/>
        </w:rPr>
        <w:t xml:space="preserve"> zło</w:t>
      </w:r>
      <w:r w:rsidRPr="001309BE">
        <w:rPr>
          <w:rFonts w:eastAsia="TimesNewRoman"/>
          <w:sz w:val="22"/>
          <w:szCs w:val="22"/>
        </w:rPr>
        <w:t>ż</w:t>
      </w:r>
      <w:r w:rsidRPr="001309BE">
        <w:rPr>
          <w:sz w:val="22"/>
          <w:szCs w:val="22"/>
        </w:rPr>
        <w:t>enia oferty wraz z zał</w:t>
      </w:r>
      <w:r w:rsidRPr="001309BE">
        <w:rPr>
          <w:rFonts w:eastAsia="TimesNewRoman"/>
          <w:sz w:val="22"/>
          <w:szCs w:val="22"/>
        </w:rPr>
        <w:t>ą</w:t>
      </w:r>
      <w:r w:rsidRPr="001309BE">
        <w:rPr>
          <w:sz w:val="22"/>
          <w:szCs w:val="22"/>
        </w:rPr>
        <w:t>cznikami, w tym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warunków udziału w post</w:t>
      </w:r>
      <w:r w:rsidRPr="001309BE">
        <w:rPr>
          <w:rFonts w:eastAsia="TimesNewRoman"/>
          <w:sz w:val="22"/>
          <w:szCs w:val="22"/>
        </w:rPr>
        <w:t>ę</w:t>
      </w:r>
      <w:r w:rsidRPr="001309BE">
        <w:rPr>
          <w:sz w:val="22"/>
          <w:szCs w:val="22"/>
        </w:rPr>
        <w:t>powaniu i braku podstaw do wykluczenia oraz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wymaga</w:t>
      </w:r>
      <w:r w:rsidRPr="001309BE">
        <w:rPr>
          <w:rFonts w:eastAsia="TimesNewRoman"/>
          <w:sz w:val="22"/>
          <w:szCs w:val="22"/>
        </w:rPr>
        <w:t xml:space="preserve">ń </w:t>
      </w:r>
      <w:r w:rsidRPr="001309BE">
        <w:rPr>
          <w:sz w:val="22"/>
          <w:szCs w:val="22"/>
        </w:rPr>
        <w:t>okre</w:t>
      </w:r>
      <w:r w:rsidRPr="001309BE">
        <w:rPr>
          <w:rFonts w:eastAsia="TimesNewRoman"/>
          <w:sz w:val="22"/>
          <w:szCs w:val="22"/>
        </w:rPr>
        <w:t>ś</w:t>
      </w:r>
      <w:r w:rsidRPr="001309BE">
        <w:rPr>
          <w:sz w:val="22"/>
          <w:szCs w:val="22"/>
        </w:rPr>
        <w:t>lonych przez Zamawiaj</w:t>
      </w:r>
      <w:r w:rsidRPr="001309BE">
        <w:rPr>
          <w:rFonts w:eastAsia="TimesNewRoman"/>
          <w:sz w:val="22"/>
          <w:szCs w:val="22"/>
        </w:rPr>
        <w:t>ą</w:t>
      </w:r>
      <w:r w:rsidRPr="001309BE">
        <w:rPr>
          <w:sz w:val="22"/>
          <w:szCs w:val="22"/>
        </w:rPr>
        <w:t>cego, a tak</w:t>
      </w:r>
      <w:r w:rsidRPr="001309BE">
        <w:rPr>
          <w:rFonts w:eastAsia="TimesNewRoman"/>
          <w:sz w:val="22"/>
          <w:szCs w:val="22"/>
        </w:rPr>
        <w:t>ż</w:t>
      </w:r>
      <w:r w:rsidRPr="001309BE">
        <w:rPr>
          <w:sz w:val="22"/>
          <w:szCs w:val="22"/>
        </w:rPr>
        <w:t xml:space="preserve">e zmiany lub wycofania oferty oraz </w:t>
      </w:r>
    </w:p>
    <w:p w:rsidR="00B738FD" w:rsidRDefault="001309BE" w:rsidP="00676CBE">
      <w:pPr>
        <w:numPr>
          <w:ilvl w:val="2"/>
          <w:numId w:val="38"/>
        </w:numPr>
        <w:autoSpaceDE w:val="0"/>
        <w:autoSpaceDN w:val="0"/>
        <w:adjustRightInd w:val="0"/>
        <w:spacing w:line="276" w:lineRule="auto"/>
        <w:ind w:left="709"/>
        <w:jc w:val="both"/>
        <w:rPr>
          <w:sz w:val="22"/>
          <w:szCs w:val="22"/>
        </w:rPr>
      </w:pPr>
      <w:r w:rsidRPr="001309BE">
        <w:rPr>
          <w:sz w:val="22"/>
          <w:szCs w:val="22"/>
        </w:rPr>
        <w:t>d</w:t>
      </w:r>
      <w:r w:rsidR="00062672">
        <w:rPr>
          <w:sz w:val="22"/>
          <w:szCs w:val="22"/>
        </w:rPr>
        <w:t>la uzupełnienia oferty w trybie</w:t>
      </w:r>
      <w:r w:rsidR="00B738FD">
        <w:rPr>
          <w:sz w:val="22"/>
          <w:szCs w:val="22"/>
        </w:rPr>
        <w:t xml:space="preserve"> art.</w:t>
      </w:r>
    </w:p>
    <w:p w:rsidR="005F7B92" w:rsidRDefault="001309BE" w:rsidP="00B738FD">
      <w:pPr>
        <w:autoSpaceDE w:val="0"/>
        <w:autoSpaceDN w:val="0"/>
        <w:adjustRightInd w:val="0"/>
        <w:spacing w:line="276" w:lineRule="auto"/>
        <w:ind w:left="-11"/>
        <w:jc w:val="both"/>
        <w:rPr>
          <w:sz w:val="24"/>
          <w:szCs w:val="24"/>
        </w:rPr>
      </w:pPr>
      <w:r w:rsidRPr="00B738FD">
        <w:rPr>
          <w:sz w:val="22"/>
          <w:szCs w:val="22"/>
        </w:rPr>
        <w:t xml:space="preserve">26 ust. 3 ustawy </w:t>
      </w:r>
      <w:proofErr w:type="spellStart"/>
      <w:r w:rsidRPr="00B738FD">
        <w:rPr>
          <w:sz w:val="22"/>
          <w:szCs w:val="22"/>
        </w:rPr>
        <w:t>Pzp</w:t>
      </w:r>
      <w:proofErr w:type="spellEnd"/>
      <w:r w:rsidRPr="00B738FD">
        <w:rPr>
          <w:sz w:val="22"/>
          <w:szCs w:val="22"/>
        </w:rPr>
        <w:t xml:space="preserve">. </w:t>
      </w:r>
      <w:r w:rsidR="00062672" w:rsidRPr="00B738FD">
        <w:rPr>
          <w:sz w:val="24"/>
          <w:szCs w:val="24"/>
        </w:rPr>
        <w:t xml:space="preserve">Składanie ofert odbywa się za pośrednictwem operatora pocztowego w rozumieniu ustawy z dnia 23 listopada 2012 r. – Prawo pocztowe ( Dz.U. </w:t>
      </w:r>
      <w:r w:rsidR="008578ED">
        <w:rPr>
          <w:sz w:val="24"/>
          <w:szCs w:val="24"/>
        </w:rPr>
        <w:t xml:space="preserve">2020 </w:t>
      </w:r>
      <w:r w:rsidR="00062672" w:rsidRPr="00B738FD">
        <w:rPr>
          <w:sz w:val="24"/>
          <w:szCs w:val="24"/>
        </w:rPr>
        <w:t>poz</w:t>
      </w:r>
      <w:r w:rsidR="00033E71">
        <w:rPr>
          <w:sz w:val="24"/>
          <w:szCs w:val="24"/>
        </w:rPr>
        <w:t>. 1</w:t>
      </w:r>
      <w:r w:rsidR="008578ED">
        <w:rPr>
          <w:sz w:val="24"/>
          <w:szCs w:val="24"/>
        </w:rPr>
        <w:t>041</w:t>
      </w:r>
      <w:r w:rsidR="00062672" w:rsidRPr="00B738FD">
        <w:rPr>
          <w:sz w:val="24"/>
          <w:szCs w:val="24"/>
        </w:rPr>
        <w:t>), osobiście lub za pośrednictwem posłańca.</w:t>
      </w:r>
    </w:p>
    <w:p w:rsidR="001309BE" w:rsidRPr="00B738FD" w:rsidRDefault="005F7B92" w:rsidP="00B738FD">
      <w:pPr>
        <w:autoSpaceDE w:val="0"/>
        <w:autoSpaceDN w:val="0"/>
        <w:adjustRightInd w:val="0"/>
        <w:spacing w:line="276" w:lineRule="auto"/>
        <w:ind w:left="-11"/>
        <w:jc w:val="both"/>
        <w:rPr>
          <w:sz w:val="22"/>
          <w:szCs w:val="22"/>
        </w:rPr>
      </w:pPr>
      <w:r>
        <w:rPr>
          <w:sz w:val="24"/>
          <w:szCs w:val="24"/>
        </w:rPr>
        <w:t xml:space="preserve"> </w:t>
      </w:r>
      <w:r w:rsidR="001309BE" w:rsidRPr="00B738FD">
        <w:rPr>
          <w:sz w:val="22"/>
          <w:szCs w:val="22"/>
        </w:rPr>
        <w:t>- Zamawiaj</w:t>
      </w:r>
      <w:r w:rsidR="001309BE" w:rsidRPr="00B738FD">
        <w:rPr>
          <w:rFonts w:eastAsia="TimesNewRoman"/>
          <w:sz w:val="22"/>
          <w:szCs w:val="22"/>
        </w:rPr>
        <w:t>ą</w:t>
      </w:r>
      <w:r w:rsidR="001309BE" w:rsidRPr="00B738FD">
        <w:rPr>
          <w:sz w:val="22"/>
          <w:szCs w:val="22"/>
        </w:rPr>
        <w:t>cy wezwie Wykonawców, którzy w okre</w:t>
      </w:r>
      <w:r w:rsidR="001309BE" w:rsidRPr="00B738FD">
        <w:rPr>
          <w:rFonts w:eastAsia="TimesNewRoman"/>
          <w:sz w:val="22"/>
          <w:szCs w:val="22"/>
        </w:rPr>
        <w:t>ś</w:t>
      </w:r>
      <w:r w:rsidR="001309BE" w:rsidRPr="00B738FD">
        <w:rPr>
          <w:sz w:val="22"/>
          <w:szCs w:val="22"/>
        </w:rPr>
        <w:t>lonym terminie nie zło</w:t>
      </w:r>
      <w:r w:rsidR="001309BE" w:rsidRPr="00B738FD">
        <w:rPr>
          <w:rFonts w:eastAsia="TimesNewRoman"/>
          <w:sz w:val="22"/>
          <w:szCs w:val="22"/>
        </w:rPr>
        <w:t>ż</w:t>
      </w:r>
      <w:r w:rsidR="001309BE" w:rsidRPr="00B738FD">
        <w:rPr>
          <w:sz w:val="22"/>
          <w:szCs w:val="22"/>
        </w:rPr>
        <w:t>yli wymaganych przez Zamawiaj</w:t>
      </w:r>
      <w:r w:rsidR="001309BE" w:rsidRPr="00B738FD">
        <w:rPr>
          <w:rFonts w:eastAsia="TimesNewRoman"/>
          <w:sz w:val="22"/>
          <w:szCs w:val="22"/>
        </w:rPr>
        <w:t>ą</w:t>
      </w:r>
      <w:r w:rsidR="001309BE" w:rsidRPr="00B738FD">
        <w:rPr>
          <w:sz w:val="22"/>
          <w:szCs w:val="22"/>
        </w:rPr>
        <w:t>cego o</w:t>
      </w:r>
      <w:r w:rsidR="001309BE" w:rsidRPr="00B738FD">
        <w:rPr>
          <w:rFonts w:eastAsia="TimesNewRoman"/>
          <w:sz w:val="22"/>
          <w:szCs w:val="22"/>
        </w:rPr>
        <w:t>ś</w:t>
      </w:r>
      <w:r w:rsidR="001309BE" w:rsidRPr="00B738FD">
        <w:rPr>
          <w:sz w:val="22"/>
          <w:szCs w:val="22"/>
        </w:rPr>
        <w:t>wiadcze</w:t>
      </w:r>
      <w:r w:rsidR="001309BE" w:rsidRPr="00B738FD">
        <w:rPr>
          <w:rFonts w:eastAsia="TimesNewRoman"/>
          <w:sz w:val="22"/>
          <w:szCs w:val="22"/>
        </w:rPr>
        <w:t xml:space="preserve">ń </w:t>
      </w:r>
      <w:r w:rsidR="001309BE" w:rsidRPr="00B738FD">
        <w:rPr>
          <w:sz w:val="22"/>
          <w:szCs w:val="22"/>
        </w:rPr>
        <w:t>lub dokumentów, lub innych dokumentów niezb</w:t>
      </w:r>
      <w:r w:rsidR="001309BE" w:rsidRPr="00B738FD">
        <w:rPr>
          <w:rFonts w:eastAsia="TimesNewRoman"/>
          <w:sz w:val="22"/>
          <w:szCs w:val="22"/>
        </w:rPr>
        <w:t>ę</w:t>
      </w:r>
      <w:r w:rsidR="001309BE" w:rsidRPr="00B738FD">
        <w:rPr>
          <w:sz w:val="22"/>
          <w:szCs w:val="22"/>
        </w:rPr>
        <w:t>dnych do przeprowadzenia post</w:t>
      </w:r>
      <w:r w:rsidR="001309BE" w:rsidRPr="00B738FD">
        <w:rPr>
          <w:rFonts w:eastAsia="TimesNewRoman"/>
          <w:sz w:val="22"/>
          <w:szCs w:val="22"/>
        </w:rPr>
        <w:t>ę</w:t>
      </w:r>
      <w:r w:rsidR="001309BE" w:rsidRPr="00B738FD">
        <w:rPr>
          <w:sz w:val="22"/>
          <w:szCs w:val="22"/>
        </w:rPr>
        <w:t>powania, o</w:t>
      </w:r>
      <w:r w:rsidR="001309BE" w:rsidRPr="00B738FD">
        <w:rPr>
          <w:rFonts w:eastAsia="TimesNewRoman"/>
          <w:sz w:val="22"/>
          <w:szCs w:val="22"/>
        </w:rPr>
        <w:t>ś</w:t>
      </w:r>
      <w:r w:rsidR="001309BE" w:rsidRPr="00B738FD">
        <w:rPr>
          <w:sz w:val="22"/>
          <w:szCs w:val="22"/>
        </w:rPr>
        <w:t>wiadcze</w:t>
      </w:r>
      <w:r w:rsidR="001309BE" w:rsidRPr="00B738FD">
        <w:rPr>
          <w:rFonts w:eastAsia="TimesNewRoman"/>
          <w:sz w:val="22"/>
          <w:szCs w:val="22"/>
        </w:rPr>
        <w:t xml:space="preserve">ń </w:t>
      </w:r>
      <w:r w:rsidR="001309BE" w:rsidRPr="00B738FD">
        <w:rPr>
          <w:sz w:val="22"/>
          <w:szCs w:val="22"/>
        </w:rPr>
        <w:t>lub dokumentów, które s</w:t>
      </w:r>
      <w:r w:rsidR="001309BE" w:rsidRPr="00B738FD">
        <w:rPr>
          <w:rFonts w:eastAsia="TimesNewRoman"/>
          <w:sz w:val="22"/>
          <w:szCs w:val="22"/>
        </w:rPr>
        <w:t xml:space="preserve">ą </w:t>
      </w:r>
      <w:r w:rsidR="001309BE" w:rsidRPr="00B738FD">
        <w:rPr>
          <w:sz w:val="22"/>
          <w:szCs w:val="22"/>
        </w:rPr>
        <w:t>niekompletne, zawieraj</w:t>
      </w:r>
      <w:r w:rsidR="001309BE" w:rsidRPr="00B738FD">
        <w:rPr>
          <w:rFonts w:eastAsia="TimesNewRoman"/>
          <w:sz w:val="22"/>
          <w:szCs w:val="22"/>
        </w:rPr>
        <w:t xml:space="preserve">ą </w:t>
      </w:r>
      <w:r w:rsidR="001309BE" w:rsidRPr="00B738FD">
        <w:rPr>
          <w:sz w:val="22"/>
          <w:szCs w:val="22"/>
        </w:rPr>
        <w:t>bł</w:t>
      </w:r>
      <w:r w:rsidR="001309BE" w:rsidRPr="00B738FD">
        <w:rPr>
          <w:rFonts w:eastAsia="TimesNewRoman"/>
          <w:sz w:val="22"/>
          <w:szCs w:val="22"/>
        </w:rPr>
        <w:t>ę</w:t>
      </w:r>
      <w:r w:rsidR="001309BE" w:rsidRPr="00B738FD">
        <w:rPr>
          <w:sz w:val="22"/>
          <w:szCs w:val="22"/>
        </w:rPr>
        <w:t>dy lub budz</w:t>
      </w:r>
      <w:r w:rsidR="001309BE" w:rsidRPr="00B738FD">
        <w:rPr>
          <w:rFonts w:eastAsia="TimesNewRoman"/>
          <w:sz w:val="22"/>
          <w:szCs w:val="22"/>
        </w:rPr>
        <w:t xml:space="preserve">ą </w:t>
      </w:r>
      <w:r w:rsidR="001309BE" w:rsidRPr="00B738FD">
        <w:rPr>
          <w:sz w:val="22"/>
          <w:szCs w:val="22"/>
        </w:rPr>
        <w:t>wskazane przez Zamawiaj</w:t>
      </w:r>
      <w:r w:rsidR="001309BE" w:rsidRPr="00B738FD">
        <w:rPr>
          <w:rFonts w:eastAsia="TimesNewRoman"/>
          <w:sz w:val="22"/>
          <w:szCs w:val="22"/>
        </w:rPr>
        <w:t>ą</w:t>
      </w:r>
      <w:r w:rsidR="001309BE" w:rsidRPr="00B738FD">
        <w:rPr>
          <w:sz w:val="22"/>
          <w:szCs w:val="22"/>
        </w:rPr>
        <w:t>cego w</w:t>
      </w:r>
      <w:r w:rsidR="001309BE" w:rsidRPr="00B738FD">
        <w:rPr>
          <w:rFonts w:eastAsia="TimesNewRoman"/>
          <w:sz w:val="22"/>
          <w:szCs w:val="22"/>
        </w:rPr>
        <w:t>ą</w:t>
      </w:r>
      <w:r w:rsidR="001309BE" w:rsidRPr="00B738FD">
        <w:rPr>
          <w:sz w:val="22"/>
          <w:szCs w:val="22"/>
        </w:rPr>
        <w:t>tpliwo</w:t>
      </w:r>
      <w:r w:rsidR="001309BE" w:rsidRPr="00B738FD">
        <w:rPr>
          <w:rFonts w:eastAsia="TimesNewRoman"/>
          <w:sz w:val="22"/>
          <w:szCs w:val="22"/>
        </w:rPr>
        <w:t>ś</w:t>
      </w:r>
      <w:r w:rsidR="001309BE" w:rsidRPr="00B738FD">
        <w:rPr>
          <w:sz w:val="22"/>
          <w:szCs w:val="22"/>
        </w:rPr>
        <w:t>ci, do ich zło</w:t>
      </w:r>
      <w:r w:rsidR="001309BE" w:rsidRPr="00B738FD">
        <w:rPr>
          <w:rFonts w:eastAsia="TimesNewRoman"/>
          <w:sz w:val="22"/>
          <w:szCs w:val="22"/>
        </w:rPr>
        <w:t>ż</w:t>
      </w:r>
      <w:r w:rsidR="001309BE" w:rsidRPr="00B738FD">
        <w:rPr>
          <w:sz w:val="22"/>
          <w:szCs w:val="22"/>
        </w:rPr>
        <w:t>enia, uzupełnienia, lub poprawienia lub do udzielenia wyja</w:t>
      </w:r>
      <w:r w:rsidR="001309BE" w:rsidRPr="00B738FD">
        <w:rPr>
          <w:rFonts w:eastAsia="TimesNewRoman"/>
          <w:sz w:val="22"/>
          <w:szCs w:val="22"/>
        </w:rPr>
        <w:t>ś</w:t>
      </w:r>
      <w:r w:rsidR="001309BE" w:rsidRPr="00B738FD">
        <w:rPr>
          <w:sz w:val="22"/>
          <w:szCs w:val="22"/>
        </w:rPr>
        <w:t>nie</w:t>
      </w:r>
      <w:r w:rsidR="001309BE" w:rsidRPr="00B738FD">
        <w:rPr>
          <w:rFonts w:eastAsia="TimesNewRoman"/>
          <w:sz w:val="22"/>
          <w:szCs w:val="22"/>
        </w:rPr>
        <w:t xml:space="preserve">ń </w:t>
      </w:r>
      <w:r w:rsidR="001309BE" w:rsidRPr="00B738FD">
        <w:rPr>
          <w:sz w:val="22"/>
          <w:szCs w:val="22"/>
        </w:rPr>
        <w:t xml:space="preserve">w terminie przez siebie wskazanym, chyba </w:t>
      </w:r>
      <w:r w:rsidR="001309BE" w:rsidRPr="00B738FD">
        <w:rPr>
          <w:rFonts w:eastAsia="TimesNewRoman"/>
          <w:sz w:val="22"/>
          <w:szCs w:val="22"/>
        </w:rPr>
        <w:t>ż</w:t>
      </w:r>
      <w:r w:rsidR="001309BE" w:rsidRPr="00B738FD">
        <w:rPr>
          <w:sz w:val="22"/>
          <w:szCs w:val="22"/>
        </w:rPr>
        <w:t>e mimo ich zło</w:t>
      </w:r>
      <w:r w:rsidR="001309BE" w:rsidRPr="00B738FD">
        <w:rPr>
          <w:rFonts w:eastAsia="TimesNewRoman"/>
          <w:sz w:val="22"/>
          <w:szCs w:val="22"/>
        </w:rPr>
        <w:t>ż</w:t>
      </w:r>
      <w:r w:rsidR="001309BE" w:rsidRPr="00B738FD">
        <w:rPr>
          <w:sz w:val="22"/>
          <w:szCs w:val="22"/>
        </w:rPr>
        <w:t>enia, uzupełnienia lub poprawienia lub udzielenia wyja</w:t>
      </w:r>
      <w:r w:rsidR="001309BE" w:rsidRPr="00B738FD">
        <w:rPr>
          <w:rFonts w:eastAsia="TimesNewRoman"/>
          <w:sz w:val="22"/>
          <w:szCs w:val="22"/>
        </w:rPr>
        <w:t>ś</w:t>
      </w:r>
      <w:r w:rsidR="001309BE" w:rsidRPr="00B738FD">
        <w:rPr>
          <w:sz w:val="22"/>
          <w:szCs w:val="22"/>
        </w:rPr>
        <w:t>nie</w:t>
      </w:r>
      <w:r w:rsidR="001309BE" w:rsidRPr="00B738FD">
        <w:rPr>
          <w:rFonts w:eastAsia="TimesNewRoman"/>
          <w:sz w:val="22"/>
          <w:szCs w:val="22"/>
        </w:rPr>
        <w:t xml:space="preserve">ń </w:t>
      </w:r>
      <w:r w:rsidR="001309BE" w:rsidRPr="00B738FD">
        <w:rPr>
          <w:sz w:val="22"/>
          <w:szCs w:val="22"/>
        </w:rPr>
        <w:t>oferta wykonawcy podlega odrzuceniu albo konieczne byłoby uniewa</w:t>
      </w:r>
      <w:r w:rsidR="001309BE" w:rsidRPr="00B738FD">
        <w:rPr>
          <w:rFonts w:eastAsia="TimesNewRoman"/>
          <w:sz w:val="22"/>
          <w:szCs w:val="22"/>
        </w:rPr>
        <w:t>ż</w:t>
      </w:r>
      <w:r w:rsidR="001309BE" w:rsidRPr="00B738FD">
        <w:rPr>
          <w:sz w:val="22"/>
          <w:szCs w:val="22"/>
        </w:rPr>
        <w:t>nienie post</w:t>
      </w:r>
      <w:r w:rsidR="001309BE" w:rsidRPr="00B738FD">
        <w:rPr>
          <w:rFonts w:eastAsia="TimesNewRoman"/>
          <w:sz w:val="22"/>
          <w:szCs w:val="22"/>
        </w:rPr>
        <w:t>ę</w:t>
      </w:r>
      <w:r w:rsidR="001309BE" w:rsidRPr="00B738FD">
        <w:rPr>
          <w:sz w:val="22"/>
          <w:szCs w:val="22"/>
        </w:rPr>
        <w:t>powania.</w:t>
      </w:r>
    </w:p>
    <w:p w:rsidR="001309BE" w:rsidRPr="001309BE" w:rsidRDefault="001309BE" w:rsidP="001309BE">
      <w:pPr>
        <w:autoSpaceDE w:val="0"/>
        <w:autoSpaceDN w:val="0"/>
        <w:adjustRightInd w:val="0"/>
        <w:spacing w:line="276" w:lineRule="auto"/>
        <w:jc w:val="both"/>
        <w:rPr>
          <w:sz w:val="22"/>
          <w:szCs w:val="22"/>
        </w:rPr>
      </w:pPr>
      <w:r w:rsidRPr="001309BE">
        <w:rPr>
          <w:sz w:val="22"/>
          <w:szCs w:val="22"/>
        </w:rPr>
        <w:t>- Je</w:t>
      </w:r>
      <w:r w:rsidRPr="001309BE">
        <w:rPr>
          <w:rFonts w:eastAsia="TimesNewRoman"/>
          <w:sz w:val="22"/>
          <w:szCs w:val="22"/>
        </w:rPr>
        <w:t>ż</w:t>
      </w:r>
      <w:r w:rsidRPr="001309BE">
        <w:rPr>
          <w:sz w:val="22"/>
          <w:szCs w:val="22"/>
        </w:rPr>
        <w:t>eli wykonawca nie zło</w:t>
      </w:r>
      <w:r w:rsidRPr="001309BE">
        <w:rPr>
          <w:rFonts w:eastAsia="TimesNewRoman"/>
          <w:sz w:val="22"/>
          <w:szCs w:val="22"/>
        </w:rPr>
        <w:t>ż</w:t>
      </w:r>
      <w:r w:rsidRPr="001309BE">
        <w:rPr>
          <w:sz w:val="22"/>
          <w:szCs w:val="22"/>
        </w:rPr>
        <w:t>y wymaganych pełnomocnictw albo zło</w:t>
      </w:r>
      <w:r w:rsidRPr="001309BE">
        <w:rPr>
          <w:rFonts w:eastAsia="TimesNewRoman"/>
          <w:sz w:val="22"/>
          <w:szCs w:val="22"/>
        </w:rPr>
        <w:t>ż</w:t>
      </w:r>
      <w:r w:rsidRPr="001309BE">
        <w:rPr>
          <w:sz w:val="22"/>
          <w:szCs w:val="22"/>
        </w:rPr>
        <w:t>y wadliwe pełnomocnictwa, Zamawiaj</w:t>
      </w:r>
      <w:r w:rsidRPr="001309BE">
        <w:rPr>
          <w:rFonts w:eastAsia="TimesNewRoman"/>
          <w:sz w:val="22"/>
          <w:szCs w:val="22"/>
        </w:rPr>
        <w:t>ą</w:t>
      </w:r>
      <w:r w:rsidRPr="001309BE">
        <w:rPr>
          <w:sz w:val="22"/>
          <w:szCs w:val="22"/>
        </w:rPr>
        <w:t>cy wezwie do ich zło</w:t>
      </w:r>
      <w:r w:rsidRPr="001309BE">
        <w:rPr>
          <w:rFonts w:eastAsia="TimesNewRoman"/>
          <w:sz w:val="22"/>
          <w:szCs w:val="22"/>
        </w:rPr>
        <w:t>ż</w:t>
      </w:r>
      <w:r w:rsidRPr="001309BE">
        <w:rPr>
          <w:sz w:val="22"/>
          <w:szCs w:val="22"/>
        </w:rPr>
        <w:t xml:space="preserve">enia w terminie przez siebie wskazanym, chyba </w:t>
      </w:r>
      <w:r w:rsidRPr="001309BE">
        <w:rPr>
          <w:rFonts w:eastAsia="TimesNewRoman"/>
          <w:sz w:val="22"/>
          <w:szCs w:val="22"/>
        </w:rPr>
        <w:t>ż</w:t>
      </w:r>
      <w:r w:rsidRPr="001309BE">
        <w:rPr>
          <w:sz w:val="22"/>
          <w:szCs w:val="22"/>
        </w:rPr>
        <w:t>e mimo ich zło</w:t>
      </w:r>
      <w:r w:rsidRPr="001309BE">
        <w:rPr>
          <w:rFonts w:eastAsia="TimesNewRoman"/>
          <w:sz w:val="22"/>
          <w:szCs w:val="22"/>
        </w:rPr>
        <w:t>ż</w:t>
      </w:r>
      <w:r w:rsidRPr="001309BE">
        <w:rPr>
          <w:sz w:val="22"/>
          <w:szCs w:val="22"/>
        </w:rPr>
        <w:t>enia oferta wykonawcy podlega odrzuceniu albo konieczne byłoby uniewa</w:t>
      </w:r>
      <w:r w:rsidRPr="001309BE">
        <w:rPr>
          <w:rFonts w:eastAsia="TimesNewRoman"/>
          <w:sz w:val="22"/>
          <w:szCs w:val="22"/>
        </w:rPr>
        <w:t>ż</w:t>
      </w:r>
      <w:r w:rsidRPr="001309BE">
        <w:rPr>
          <w:sz w:val="22"/>
          <w:szCs w:val="22"/>
        </w:rPr>
        <w:t>nienie post</w:t>
      </w:r>
      <w:r w:rsidRPr="001309BE">
        <w:rPr>
          <w:rFonts w:eastAsia="TimesNewRoman"/>
          <w:sz w:val="22"/>
          <w:szCs w:val="22"/>
        </w:rPr>
        <w:t>ę</w:t>
      </w:r>
      <w:r w:rsidRPr="001309BE">
        <w:rPr>
          <w:sz w:val="22"/>
          <w:szCs w:val="22"/>
        </w:rPr>
        <w:t>powania.</w:t>
      </w:r>
    </w:p>
    <w:p w:rsidR="001309BE" w:rsidRPr="00452901" w:rsidRDefault="001309BE" w:rsidP="00676CBE">
      <w:pPr>
        <w:pStyle w:val="Akapitzlist"/>
        <w:numPr>
          <w:ilvl w:val="0"/>
          <w:numId w:val="39"/>
        </w:numPr>
        <w:jc w:val="both"/>
        <w:rPr>
          <w:rFonts w:ascii="Times New Roman" w:hAnsi="Times New Roman"/>
          <w:color w:val="1903BD"/>
        </w:rPr>
      </w:pPr>
      <w:r w:rsidRPr="001309BE">
        <w:rPr>
          <w:rFonts w:ascii="Times New Roman" w:hAnsi="Times New Roman"/>
        </w:rPr>
        <w:t>Wykonawca mo</w:t>
      </w:r>
      <w:r w:rsidRPr="001309BE">
        <w:rPr>
          <w:rFonts w:ascii="Times New Roman" w:eastAsia="TimesNewRoman" w:hAnsi="Times New Roman"/>
        </w:rPr>
        <w:t>ż</w:t>
      </w:r>
      <w:r w:rsidRPr="001309BE">
        <w:rPr>
          <w:rFonts w:ascii="Times New Roman" w:hAnsi="Times New Roman"/>
        </w:rPr>
        <w:t>e zwróci</w:t>
      </w:r>
      <w:r w:rsidRPr="001309BE">
        <w:rPr>
          <w:rFonts w:ascii="Times New Roman" w:eastAsia="TimesNewRoman" w:hAnsi="Times New Roman"/>
        </w:rPr>
        <w:t xml:space="preserve">ć </w:t>
      </w:r>
      <w:r w:rsidRPr="001309BE">
        <w:rPr>
          <w:rFonts w:ascii="Times New Roman" w:hAnsi="Times New Roman"/>
        </w:rPr>
        <w:t>si</w:t>
      </w:r>
      <w:r w:rsidRPr="001309BE">
        <w:rPr>
          <w:rFonts w:ascii="Times New Roman" w:eastAsia="TimesNewRoman" w:hAnsi="Times New Roman"/>
        </w:rPr>
        <w:t xml:space="preserve">ę </w:t>
      </w:r>
      <w:r w:rsidRPr="001309BE">
        <w:rPr>
          <w:rFonts w:ascii="Times New Roman" w:hAnsi="Times New Roman"/>
        </w:rPr>
        <w:t>do Zamawiaj</w:t>
      </w:r>
      <w:r w:rsidRPr="001309BE">
        <w:rPr>
          <w:rFonts w:ascii="Times New Roman" w:eastAsia="TimesNewRoman" w:hAnsi="Times New Roman"/>
        </w:rPr>
        <w:t>ą</w:t>
      </w:r>
      <w:r w:rsidRPr="001309BE">
        <w:rPr>
          <w:rFonts w:ascii="Times New Roman" w:hAnsi="Times New Roman"/>
        </w:rPr>
        <w:t>cego o wyja</w:t>
      </w:r>
      <w:r w:rsidRPr="001309BE">
        <w:rPr>
          <w:rFonts w:ascii="Times New Roman" w:eastAsia="TimesNewRoman" w:hAnsi="Times New Roman"/>
        </w:rPr>
        <w:t>ś</w:t>
      </w:r>
      <w:r w:rsidRPr="001309BE">
        <w:rPr>
          <w:rFonts w:ascii="Times New Roman" w:hAnsi="Times New Roman"/>
        </w:rPr>
        <w:t>nienie tre</w:t>
      </w:r>
      <w:r w:rsidRPr="001309BE">
        <w:rPr>
          <w:rFonts w:ascii="Times New Roman" w:eastAsia="TimesNewRoman" w:hAnsi="Times New Roman"/>
        </w:rPr>
        <w:t>ś</w:t>
      </w:r>
      <w:r w:rsidRPr="001309BE">
        <w:rPr>
          <w:rFonts w:ascii="Times New Roman" w:hAnsi="Times New Roman"/>
        </w:rPr>
        <w:t>ci specyfikacji istotnych warunków zamówienia. Wykonawca kieruje swoje zapytania pod adres Zamawiającego (</w:t>
      </w:r>
      <w:r w:rsidRPr="001309BE">
        <w:rPr>
          <w:rFonts w:ascii="Times New Roman" w:hAnsi="Times New Roman"/>
          <w:lang w:eastAsia="ar-SA"/>
        </w:rPr>
        <w:t>Gmina Skarżysko Kościelne ul. Kościelna 2a, 26-115 Skarżysko Kościelne</w:t>
      </w:r>
      <w:r w:rsidRPr="001309BE">
        <w:rPr>
          <w:rFonts w:ascii="Times New Roman" w:hAnsi="Times New Roman"/>
        </w:rPr>
        <w:t xml:space="preserve">. Zapytania składane są </w:t>
      </w:r>
      <w:r w:rsidR="00452901">
        <w:rPr>
          <w:rFonts w:ascii="Times New Roman" w:hAnsi="Times New Roman"/>
        </w:rPr>
        <w:t xml:space="preserve">środkami komunikacji </w:t>
      </w:r>
      <w:r w:rsidRPr="001309BE">
        <w:rPr>
          <w:rFonts w:ascii="Times New Roman" w:hAnsi="Times New Roman"/>
        </w:rPr>
        <w:t>elektroniczn</w:t>
      </w:r>
      <w:r w:rsidR="00452901">
        <w:rPr>
          <w:rFonts w:ascii="Times New Roman" w:hAnsi="Times New Roman"/>
        </w:rPr>
        <w:t>ej -</w:t>
      </w:r>
      <w:r w:rsidRPr="001309BE">
        <w:rPr>
          <w:rFonts w:ascii="Times New Roman" w:hAnsi="Times New Roman"/>
        </w:rPr>
        <w:t xml:space="preserve"> email: </w:t>
      </w:r>
      <w:hyperlink r:id="rId16" w:history="1">
        <w:r w:rsidRPr="00452901">
          <w:rPr>
            <w:rStyle w:val="Hipercze"/>
            <w:rFonts w:ascii="Times New Roman" w:hAnsi="Times New Roman"/>
            <w:color w:val="1903BD"/>
          </w:rPr>
          <w:t>koscielne@skarzysko.com.pl</w:t>
        </w:r>
      </w:hyperlink>
      <w:r w:rsidR="00452901" w:rsidRPr="00452901">
        <w:rPr>
          <w:rStyle w:val="Hipercze"/>
          <w:rFonts w:ascii="Times New Roman" w:hAnsi="Times New Roman"/>
          <w:color w:val="1903BD"/>
        </w:rPr>
        <w:t xml:space="preserve"> </w:t>
      </w:r>
      <w:r w:rsidRPr="00452901">
        <w:rPr>
          <w:rFonts w:ascii="Times New Roman" w:hAnsi="Times New Roman"/>
          <w:color w:val="1903BD"/>
        </w:rPr>
        <w:t xml:space="preserve"> </w:t>
      </w:r>
    </w:p>
    <w:p w:rsidR="001309BE" w:rsidRPr="001309BE" w:rsidRDefault="001309BE" w:rsidP="00676CBE">
      <w:pPr>
        <w:pStyle w:val="Akapitzlist"/>
        <w:numPr>
          <w:ilvl w:val="0"/>
          <w:numId w:val="39"/>
        </w:numPr>
        <w:jc w:val="both"/>
        <w:rPr>
          <w:rFonts w:ascii="Times New Roman" w:hAnsi="Times New Roman"/>
        </w:rPr>
      </w:pPr>
      <w:r w:rsidRPr="001309BE">
        <w:rPr>
          <w:rFonts w:ascii="Times New Roman" w:hAnsi="Times New Roman"/>
          <w:lang w:eastAsia="ar-SA"/>
        </w:rPr>
        <w:t xml:space="preserve">Składane przez wykonawców zapytania do specyfikacji powinny być opatrzone zapisem: Zapytanie do SIWZ </w:t>
      </w:r>
      <w:r w:rsidRPr="001309BE">
        <w:rPr>
          <w:rFonts w:ascii="Times New Roman" w:hAnsi="Times New Roman"/>
          <w:bCs/>
        </w:rPr>
        <w:t>„</w:t>
      </w:r>
      <w:r w:rsidRPr="001309BE">
        <w:rPr>
          <w:rFonts w:ascii="Times New Roman" w:hAnsi="Times New Roman"/>
          <w:b/>
        </w:rPr>
        <w:t>Odbiór i zagospodarowanie odpadów komunalnych od właścicieli nieruchomości zamieszkałych w Gminie Skarżysko Kościelne oraz wyposażenie i prowadzenie punktu selektywnej zbiórki odpadów komunalnych PSZOK</w:t>
      </w:r>
      <w:r w:rsidRPr="001309BE">
        <w:rPr>
          <w:rFonts w:ascii="Times New Roman" w:hAnsi="Times New Roman"/>
          <w:bCs/>
        </w:rPr>
        <w:t>”</w:t>
      </w:r>
      <w:r w:rsidRPr="001309BE">
        <w:rPr>
          <w:rFonts w:ascii="Times New Roman" w:hAnsi="Times New Roman"/>
          <w:lang w:eastAsia="ar-SA"/>
        </w:rPr>
        <w:t xml:space="preserve"> oraz numerem postępowania </w:t>
      </w:r>
      <w:r w:rsidRPr="001309BE">
        <w:rPr>
          <w:rFonts w:ascii="Times New Roman" w:hAnsi="Times New Roman"/>
          <w:b/>
          <w:bCs/>
        </w:rPr>
        <w:t>In.III.271.</w:t>
      </w:r>
      <w:r w:rsidR="00062672">
        <w:rPr>
          <w:rFonts w:ascii="Times New Roman" w:hAnsi="Times New Roman"/>
          <w:b/>
          <w:bCs/>
        </w:rPr>
        <w:t>2</w:t>
      </w:r>
      <w:r w:rsidR="005F7B92">
        <w:rPr>
          <w:rFonts w:ascii="Times New Roman" w:hAnsi="Times New Roman"/>
          <w:b/>
          <w:bCs/>
        </w:rPr>
        <w:t>4</w:t>
      </w:r>
      <w:r w:rsidR="00062672">
        <w:rPr>
          <w:rFonts w:ascii="Times New Roman" w:hAnsi="Times New Roman"/>
          <w:b/>
          <w:bCs/>
        </w:rPr>
        <w:t>.</w:t>
      </w:r>
      <w:r w:rsidR="009353E4">
        <w:rPr>
          <w:rFonts w:ascii="Times New Roman" w:hAnsi="Times New Roman"/>
          <w:b/>
          <w:bCs/>
        </w:rPr>
        <w:t>2020</w:t>
      </w:r>
    </w:p>
    <w:p w:rsidR="001309BE" w:rsidRPr="001309BE" w:rsidRDefault="001309BE" w:rsidP="00676CBE">
      <w:pPr>
        <w:pStyle w:val="Akapitzlist"/>
        <w:numPr>
          <w:ilvl w:val="0"/>
          <w:numId w:val="39"/>
        </w:numPr>
        <w:jc w:val="both"/>
        <w:rPr>
          <w:rFonts w:ascii="Times New Roman" w:hAnsi="Times New Roman"/>
        </w:rPr>
      </w:pPr>
      <w:r w:rsidRPr="001309BE">
        <w:rPr>
          <w:rFonts w:ascii="Times New Roman" w:hAnsi="Times New Roman"/>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1309BE" w:rsidRPr="001309BE" w:rsidRDefault="001309BE" w:rsidP="00676CBE">
      <w:pPr>
        <w:pStyle w:val="Akapitzlist"/>
        <w:numPr>
          <w:ilvl w:val="0"/>
          <w:numId w:val="39"/>
        </w:numPr>
        <w:jc w:val="both"/>
        <w:rPr>
          <w:rFonts w:ascii="Times New Roman" w:hAnsi="Times New Roman"/>
        </w:rPr>
      </w:pPr>
      <w:r w:rsidRPr="001309BE">
        <w:rPr>
          <w:rFonts w:ascii="Times New Roman" w:hAnsi="Times New Roman"/>
        </w:rPr>
        <w:lastRenderedPageBreak/>
        <w:t>Jeżeli wniosek o wyjaśnienie treści specyfikacji istotnych warunków zamówienia wpłynął po upływie terminu składania wniosku, o którym mowa wyżej, lub dotyczy udzielonych wyjaśnień, Zamawiający może udzielić wyjaśnień albo pozostawić wniosek bez rozpoznania. Ewentualne przedłużenie terminu składania ofert nie wpływa na bieg terminu składania wniosku.</w:t>
      </w:r>
    </w:p>
    <w:p w:rsidR="001309BE" w:rsidRPr="0031026F" w:rsidRDefault="001309BE" w:rsidP="00676CBE">
      <w:pPr>
        <w:pStyle w:val="Akapitzlist"/>
        <w:numPr>
          <w:ilvl w:val="0"/>
          <w:numId w:val="39"/>
        </w:numPr>
        <w:jc w:val="both"/>
        <w:rPr>
          <w:rFonts w:ascii="Times New Roman" w:hAnsi="Times New Roman"/>
        </w:rPr>
      </w:pPr>
      <w:r w:rsidRPr="0031026F">
        <w:rPr>
          <w:rFonts w:ascii="Times New Roman" w:hAnsi="Times New Roman"/>
        </w:rPr>
        <w:t>Treść zapytań wraz z wyjaśnieniami bez ujawniania źródła zapytania Zamawiający zamieści na stronie internetowej, na której udostępniono SIWZ.</w:t>
      </w:r>
    </w:p>
    <w:p w:rsidR="001309BE" w:rsidRPr="0031026F" w:rsidRDefault="001309BE" w:rsidP="00676CBE">
      <w:pPr>
        <w:pStyle w:val="Akapitzlist"/>
        <w:numPr>
          <w:ilvl w:val="0"/>
          <w:numId w:val="39"/>
        </w:numPr>
        <w:jc w:val="both"/>
        <w:rPr>
          <w:rFonts w:ascii="Times New Roman" w:hAnsi="Times New Roman"/>
        </w:rPr>
      </w:pPr>
      <w:r w:rsidRPr="0031026F">
        <w:rPr>
          <w:rFonts w:ascii="Times New Roman" w:hAnsi="Times New Roman"/>
        </w:rPr>
        <w:t>Zamawiaj</w:t>
      </w:r>
      <w:r w:rsidRPr="0031026F">
        <w:rPr>
          <w:rFonts w:ascii="Times New Roman" w:eastAsia="TimesNewRoman" w:hAnsi="Times New Roman"/>
        </w:rPr>
        <w:t>ą</w:t>
      </w:r>
      <w:r w:rsidRPr="0031026F">
        <w:rPr>
          <w:rFonts w:ascii="Times New Roman" w:hAnsi="Times New Roman"/>
        </w:rPr>
        <w:t>cy w uzasadnionych przypadkach mo</w:t>
      </w:r>
      <w:r w:rsidRPr="0031026F">
        <w:rPr>
          <w:rFonts w:ascii="Times New Roman" w:eastAsia="TimesNewRoman" w:hAnsi="Times New Roman"/>
        </w:rPr>
        <w:t>ż</w:t>
      </w:r>
      <w:r w:rsidRPr="0031026F">
        <w:rPr>
          <w:rFonts w:ascii="Times New Roman" w:hAnsi="Times New Roman"/>
        </w:rPr>
        <w:t>e przed upływem terminu składania ofert zmieni</w:t>
      </w:r>
      <w:r w:rsidRPr="0031026F">
        <w:rPr>
          <w:rFonts w:ascii="Times New Roman" w:eastAsia="TimesNewRoman" w:hAnsi="Times New Roman"/>
        </w:rPr>
        <w:t xml:space="preserve">ć </w:t>
      </w:r>
      <w:r w:rsidRPr="0031026F">
        <w:rPr>
          <w:rFonts w:ascii="Times New Roman" w:hAnsi="Times New Roman"/>
        </w:rPr>
        <w:t>tre</w:t>
      </w:r>
      <w:r w:rsidRPr="0031026F">
        <w:rPr>
          <w:rFonts w:ascii="Times New Roman" w:eastAsia="TimesNewRoman" w:hAnsi="Times New Roman"/>
        </w:rPr>
        <w:t xml:space="preserve">ść </w:t>
      </w:r>
      <w:r w:rsidRPr="0031026F">
        <w:rPr>
          <w:rFonts w:ascii="Times New Roman" w:hAnsi="Times New Roman"/>
        </w:rPr>
        <w:t>specyfikacji istotnych warunków zamówienia. Dokonane w ten sposób zmiana stanie si</w:t>
      </w:r>
      <w:r w:rsidRPr="0031026F">
        <w:rPr>
          <w:rFonts w:ascii="Times New Roman" w:eastAsia="TimesNewRoman" w:hAnsi="Times New Roman"/>
        </w:rPr>
        <w:t xml:space="preserve">ę </w:t>
      </w:r>
      <w:r w:rsidRPr="0031026F">
        <w:rPr>
          <w:rFonts w:ascii="Times New Roman" w:hAnsi="Times New Roman"/>
        </w:rPr>
        <w:t>cz</w:t>
      </w:r>
      <w:r w:rsidRPr="0031026F">
        <w:rPr>
          <w:rFonts w:ascii="Times New Roman" w:eastAsia="TimesNewRoman" w:hAnsi="Times New Roman"/>
        </w:rPr>
        <w:t>ęś</w:t>
      </w:r>
      <w:r w:rsidRPr="0031026F">
        <w:rPr>
          <w:rFonts w:ascii="Times New Roman" w:hAnsi="Times New Roman"/>
        </w:rPr>
        <w:t>ci</w:t>
      </w:r>
      <w:r w:rsidRPr="0031026F">
        <w:rPr>
          <w:rFonts w:ascii="Times New Roman" w:eastAsia="TimesNewRoman" w:hAnsi="Times New Roman"/>
        </w:rPr>
        <w:t xml:space="preserve">ą </w:t>
      </w:r>
      <w:r w:rsidRPr="0031026F">
        <w:rPr>
          <w:rFonts w:ascii="Times New Roman" w:hAnsi="Times New Roman"/>
        </w:rPr>
        <w:t>SIWZ. Dokonan</w:t>
      </w:r>
      <w:r w:rsidRPr="0031026F">
        <w:rPr>
          <w:rFonts w:ascii="Times New Roman" w:eastAsia="TimesNewRoman" w:hAnsi="Times New Roman"/>
        </w:rPr>
        <w:t xml:space="preserve">ą </w:t>
      </w:r>
      <w:r w:rsidRPr="0031026F">
        <w:rPr>
          <w:rFonts w:ascii="Times New Roman" w:hAnsi="Times New Roman"/>
        </w:rPr>
        <w:t>zmian</w:t>
      </w:r>
      <w:r w:rsidRPr="0031026F">
        <w:rPr>
          <w:rFonts w:ascii="Times New Roman" w:eastAsia="TimesNewRoman" w:hAnsi="Times New Roman"/>
        </w:rPr>
        <w:t xml:space="preserve">ę </w:t>
      </w:r>
      <w:r w:rsidRPr="0031026F">
        <w:rPr>
          <w:rFonts w:ascii="Times New Roman" w:hAnsi="Times New Roman"/>
        </w:rPr>
        <w:t>tre</w:t>
      </w:r>
      <w:r w:rsidRPr="0031026F">
        <w:rPr>
          <w:rFonts w:ascii="Times New Roman" w:eastAsia="TimesNewRoman" w:hAnsi="Times New Roman"/>
        </w:rPr>
        <w:t>ś</w:t>
      </w:r>
      <w:r w:rsidRPr="0031026F">
        <w:rPr>
          <w:rFonts w:ascii="Times New Roman" w:hAnsi="Times New Roman"/>
        </w:rPr>
        <w:t>ci specyfikacji Zamawiaj</w:t>
      </w:r>
      <w:r w:rsidRPr="0031026F">
        <w:rPr>
          <w:rFonts w:ascii="Times New Roman" w:eastAsia="TimesNewRoman" w:hAnsi="Times New Roman"/>
        </w:rPr>
        <w:t>ą</w:t>
      </w:r>
      <w:r w:rsidRPr="0031026F">
        <w:rPr>
          <w:rFonts w:ascii="Times New Roman" w:hAnsi="Times New Roman"/>
        </w:rPr>
        <w:t>cy</w:t>
      </w:r>
      <w:r w:rsidRPr="0031026F">
        <w:rPr>
          <w:rFonts w:ascii="Times New Roman" w:eastAsia="TimesNewRoman" w:hAnsi="Times New Roman"/>
        </w:rPr>
        <w:t xml:space="preserve"> </w:t>
      </w:r>
      <w:r w:rsidRPr="0031026F">
        <w:rPr>
          <w:rFonts w:ascii="Times New Roman" w:hAnsi="Times New Roman"/>
        </w:rPr>
        <w:t>udost</w:t>
      </w:r>
      <w:r w:rsidRPr="0031026F">
        <w:rPr>
          <w:rFonts w:ascii="Times New Roman" w:eastAsia="TimesNewRoman" w:hAnsi="Times New Roman"/>
        </w:rPr>
        <w:t>ę</w:t>
      </w:r>
      <w:r w:rsidRPr="0031026F">
        <w:rPr>
          <w:rFonts w:ascii="Times New Roman" w:hAnsi="Times New Roman"/>
        </w:rPr>
        <w:t>pnia na swej stronie internetowej.</w:t>
      </w:r>
    </w:p>
    <w:p w:rsidR="001309BE" w:rsidRPr="0031026F" w:rsidRDefault="001309BE" w:rsidP="00676CBE">
      <w:pPr>
        <w:pStyle w:val="Akapitzlist"/>
        <w:numPr>
          <w:ilvl w:val="0"/>
          <w:numId w:val="39"/>
        </w:numPr>
        <w:jc w:val="both"/>
        <w:rPr>
          <w:rFonts w:ascii="Times New Roman" w:hAnsi="Times New Roman"/>
        </w:rPr>
      </w:pPr>
      <w:r w:rsidRPr="0031026F">
        <w:rPr>
          <w:rFonts w:ascii="Times New Roman" w:hAnsi="Times New Roman"/>
        </w:rPr>
        <w:t xml:space="preserve"> </w:t>
      </w:r>
      <w:r w:rsidRPr="0031026F">
        <w:rPr>
          <w:rFonts w:ascii="Times New Roman" w:hAnsi="Times New Roman"/>
          <w:lang w:eastAsia="ar-SA"/>
        </w:rPr>
        <w:t>Zamawiający przedłuży termin składania ofert, jeżeli w wyniku modyfikacji treści specyfikacji niezbędny będzie dodatkowy czas na wprowadzenie zmian w ofertach.</w:t>
      </w:r>
      <w:r w:rsidRPr="0031026F">
        <w:rPr>
          <w:rFonts w:ascii="Times New Roman" w:hAnsi="Times New Roman"/>
          <w:lang w:eastAsia="ar-SA"/>
        </w:rPr>
        <w:br/>
        <w:t>O przedłużeniu terminu Zamawiający powiadomi niezwłocznie wszystkich wykonawców, którym przekazał specyfikację oraz zamieści informację na swej swojej stronie internetowej.</w:t>
      </w:r>
    </w:p>
    <w:p w:rsidR="001309BE" w:rsidRPr="0031026F" w:rsidRDefault="001309BE" w:rsidP="00676CBE">
      <w:pPr>
        <w:numPr>
          <w:ilvl w:val="0"/>
          <w:numId w:val="37"/>
        </w:numPr>
        <w:tabs>
          <w:tab w:val="clear" w:pos="1152"/>
        </w:tabs>
        <w:spacing w:line="276" w:lineRule="auto"/>
        <w:ind w:left="426" w:hanging="426"/>
        <w:jc w:val="both"/>
        <w:rPr>
          <w:sz w:val="22"/>
          <w:szCs w:val="22"/>
        </w:rPr>
      </w:pPr>
      <w:r w:rsidRPr="0031026F">
        <w:rPr>
          <w:sz w:val="22"/>
          <w:szCs w:val="22"/>
          <w:lang w:eastAsia="ar-SA"/>
        </w:rPr>
        <w:t>Wykonawca pobierający wersję elektroniczną SIWZ ze strony internetowej Zamawiającego (</w:t>
      </w:r>
      <w:hyperlink r:id="rId17" w:history="1">
        <w:r w:rsidR="008C6783" w:rsidRPr="004440D2">
          <w:rPr>
            <w:rStyle w:val="Hipercze"/>
            <w:sz w:val="22"/>
            <w:szCs w:val="22"/>
          </w:rPr>
          <w:t>www.ugskarzysko.bip.doc.pl</w:t>
        </w:r>
      </w:hyperlink>
      <w:r w:rsidRPr="0031026F">
        <w:rPr>
          <w:sz w:val="22"/>
          <w:szCs w:val="22"/>
          <w:lang w:eastAsia="ar-SA"/>
        </w:rPr>
        <w:t xml:space="preserve">) </w:t>
      </w:r>
      <w:r w:rsidRPr="0031026F">
        <w:rPr>
          <w:sz w:val="22"/>
          <w:szCs w:val="22"/>
          <w:u w:val="single"/>
          <w:lang w:eastAsia="ar-SA"/>
        </w:rPr>
        <w:t>zobowiązany jest do jej monitorowania w terminie do dnia zawarcia umowy</w:t>
      </w:r>
      <w:r w:rsidRPr="0031026F">
        <w:rPr>
          <w:sz w:val="22"/>
          <w:szCs w:val="22"/>
          <w:lang w:eastAsia="ar-SA"/>
        </w:rPr>
        <w:t>, gdyż zamieszczane tam są:</w:t>
      </w:r>
      <w:r w:rsidRPr="0031026F">
        <w:rPr>
          <w:sz w:val="22"/>
          <w:szCs w:val="22"/>
        </w:rPr>
        <w:t xml:space="preserve"> wyjaśnienia treści SIWZ, zmiany treści SIWZ, wszelkie informacje dotyczące danego postępowania, zawiadomienie o wyborze oferty.</w:t>
      </w:r>
    </w:p>
    <w:p w:rsidR="001309BE" w:rsidRPr="0031026F" w:rsidRDefault="001309BE" w:rsidP="00676CBE">
      <w:pPr>
        <w:pStyle w:val="Akapitzlist"/>
        <w:numPr>
          <w:ilvl w:val="0"/>
          <w:numId w:val="39"/>
        </w:numPr>
        <w:jc w:val="both"/>
        <w:rPr>
          <w:rFonts w:ascii="Times New Roman" w:hAnsi="Times New Roman"/>
        </w:rPr>
      </w:pPr>
      <w:r w:rsidRPr="0031026F">
        <w:rPr>
          <w:rFonts w:ascii="Times New Roman" w:hAnsi="Times New Roman"/>
          <w:lang w:eastAsia="pl-PL"/>
        </w:rPr>
        <w:t>Zamawiaj</w:t>
      </w:r>
      <w:r w:rsidRPr="0031026F">
        <w:rPr>
          <w:rFonts w:ascii="Times New Roman" w:eastAsia="TimesNewRoman" w:hAnsi="Times New Roman"/>
          <w:lang w:eastAsia="pl-PL"/>
        </w:rPr>
        <w:t>ą</w:t>
      </w:r>
      <w:r w:rsidRPr="0031026F">
        <w:rPr>
          <w:rFonts w:ascii="Times New Roman" w:hAnsi="Times New Roman"/>
          <w:lang w:eastAsia="pl-PL"/>
        </w:rPr>
        <w:t>cy nie przewiduje zwołania zebrania Wykonawców.</w:t>
      </w:r>
    </w:p>
    <w:p w:rsidR="001309BE" w:rsidRPr="0031026F" w:rsidRDefault="001309BE" w:rsidP="00676CBE">
      <w:pPr>
        <w:pStyle w:val="Akapitzlist"/>
        <w:numPr>
          <w:ilvl w:val="0"/>
          <w:numId w:val="39"/>
        </w:numPr>
        <w:jc w:val="both"/>
        <w:rPr>
          <w:rFonts w:ascii="Times New Roman" w:hAnsi="Times New Roman"/>
        </w:rPr>
      </w:pPr>
      <w:r w:rsidRPr="0031026F">
        <w:rPr>
          <w:rFonts w:ascii="Times New Roman" w:hAnsi="Times New Roman"/>
          <w:lang w:eastAsia="pl-PL"/>
        </w:rPr>
        <w:t xml:space="preserve">Postępowanie o udzielenie zamówienia prowadzi się w języku polskim. </w:t>
      </w:r>
    </w:p>
    <w:p w:rsidR="001309BE" w:rsidRPr="0031026F" w:rsidRDefault="001309BE" w:rsidP="00676CBE">
      <w:pPr>
        <w:pStyle w:val="Akapitzlist"/>
        <w:numPr>
          <w:ilvl w:val="0"/>
          <w:numId w:val="39"/>
        </w:numPr>
        <w:jc w:val="both"/>
        <w:rPr>
          <w:rFonts w:ascii="Times New Roman" w:hAnsi="Times New Roman"/>
        </w:rPr>
      </w:pPr>
      <w:r w:rsidRPr="0031026F">
        <w:rPr>
          <w:rFonts w:ascii="Times New Roman" w:eastAsia="Times New Roman" w:hAnsi="Times New Roman"/>
          <w:lang w:eastAsia="ar-SA"/>
        </w:rPr>
        <w:t>Osobami uprawnionymi do kontaktowania się z wykonawcami są:</w:t>
      </w:r>
    </w:p>
    <w:p w:rsidR="001309BE" w:rsidRPr="001309BE" w:rsidRDefault="005749A6" w:rsidP="001309BE">
      <w:pPr>
        <w:jc w:val="both"/>
        <w:rPr>
          <w:sz w:val="22"/>
          <w:szCs w:val="22"/>
        </w:rPr>
      </w:pPr>
      <w:r>
        <w:rPr>
          <w:sz w:val="22"/>
          <w:szCs w:val="22"/>
        </w:rPr>
        <w:t>-   Andrzej Skrzypczak,</w:t>
      </w:r>
      <w:r w:rsidR="008C6783">
        <w:rPr>
          <w:sz w:val="22"/>
          <w:szCs w:val="22"/>
        </w:rPr>
        <w:t xml:space="preserve"> Robert Gładyś</w:t>
      </w:r>
      <w:r>
        <w:rPr>
          <w:sz w:val="22"/>
          <w:szCs w:val="22"/>
        </w:rPr>
        <w:t xml:space="preserve"> </w:t>
      </w:r>
      <w:r w:rsidR="001309BE" w:rsidRPr="001309BE">
        <w:rPr>
          <w:sz w:val="22"/>
          <w:szCs w:val="22"/>
        </w:rPr>
        <w:t>tel. 41 / 2714466 w. 18 - w sprawach proceduralnych</w:t>
      </w:r>
    </w:p>
    <w:p w:rsidR="001309BE" w:rsidRPr="001309BE" w:rsidRDefault="001309BE" w:rsidP="001309BE">
      <w:pPr>
        <w:jc w:val="both"/>
        <w:rPr>
          <w:sz w:val="22"/>
          <w:szCs w:val="22"/>
        </w:rPr>
      </w:pPr>
      <w:r w:rsidRPr="001309BE">
        <w:rPr>
          <w:sz w:val="22"/>
          <w:szCs w:val="22"/>
        </w:rPr>
        <w:t>-   Grzegorz Pypeć, tel. 41 / 2714466 w. 20 - w sprawach przedmiotu zamówienia</w:t>
      </w:r>
    </w:p>
    <w:p w:rsidR="001309BE" w:rsidRPr="001309BE" w:rsidRDefault="001309BE" w:rsidP="001309BE">
      <w:pPr>
        <w:pStyle w:val="Bezodstpw"/>
        <w:spacing w:line="276" w:lineRule="auto"/>
        <w:ind w:left="709"/>
        <w:rPr>
          <w:rFonts w:ascii="Times New Roman" w:hAnsi="Times New Roman"/>
          <w:color w:val="C45911" w:themeColor="accent2" w:themeShade="BF"/>
          <w:lang w:eastAsia="pl-PL"/>
        </w:rPr>
      </w:pPr>
      <w:r w:rsidRPr="001309BE">
        <w:rPr>
          <w:rFonts w:ascii="Times New Roman" w:hAnsi="Times New Roman"/>
        </w:rPr>
        <w:t>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1309BE" w:rsidRPr="001309BE" w:rsidRDefault="001309B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0" w:name="_Toc137824138"/>
      <w:bookmarkStart w:id="51" w:name="_Toc154823354"/>
      <w:bookmarkStart w:id="52" w:name="_Toc161806955"/>
      <w:r w:rsidRPr="001309BE">
        <w:rPr>
          <w:i/>
          <w:sz w:val="22"/>
          <w:szCs w:val="22"/>
        </w:rPr>
        <w:t xml:space="preserve"> </w:t>
      </w:r>
      <w:bookmarkStart w:id="53" w:name="_Toc192580978"/>
      <w:bookmarkStart w:id="54" w:name="_Toc191867084"/>
      <w:r w:rsidRPr="001309BE">
        <w:rPr>
          <w:i/>
          <w:sz w:val="22"/>
          <w:szCs w:val="22"/>
        </w:rPr>
        <w:t>Opis sposobu przygotowania ofert</w:t>
      </w:r>
      <w:bookmarkEnd w:id="50"/>
      <w:bookmarkEnd w:id="51"/>
      <w:bookmarkEnd w:id="52"/>
      <w:bookmarkEnd w:id="53"/>
      <w:bookmarkEnd w:id="54"/>
    </w:p>
    <w:p w:rsidR="001309BE" w:rsidRPr="001309BE" w:rsidRDefault="001309BE" w:rsidP="001309BE">
      <w:pPr>
        <w:pStyle w:val="Nagwek1"/>
        <w:shd w:val="clear" w:color="auto" w:fill="E6E6E6"/>
        <w:spacing w:line="276" w:lineRule="auto"/>
        <w:jc w:val="both"/>
        <w:rPr>
          <w:bCs/>
          <w:i/>
          <w:iCs/>
          <w:sz w:val="22"/>
          <w:szCs w:val="22"/>
        </w:rPr>
      </w:pP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Opakowanie i adresowanie oferty:</w:t>
      </w:r>
    </w:p>
    <w:p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należy umieścić w zamkniętym, nieprzezroczystym opakowaniu (np. koperta) zaadresowanym i opisanym:</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sz w:val="22"/>
          <w:szCs w:val="22"/>
        </w:rPr>
      </w:pPr>
      <w:r w:rsidRPr="001309BE">
        <w:rPr>
          <w:b/>
          <w:sz w:val="22"/>
          <w:szCs w:val="22"/>
        </w:rPr>
        <w:t xml:space="preserve">Nadawca: </w:t>
      </w:r>
      <w:r w:rsidRPr="001309BE">
        <w:rPr>
          <w:sz w:val="22"/>
          <w:szCs w:val="22"/>
        </w:rPr>
        <w:t>Nazwa i adres Wykonawcy (pieczęć).</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rFonts w:eastAsia="TimesNewRomanPSMT"/>
          <w:color w:val="000000"/>
          <w:sz w:val="22"/>
          <w:szCs w:val="22"/>
        </w:rPr>
      </w:pPr>
      <w:r w:rsidRPr="001309BE">
        <w:rPr>
          <w:b/>
          <w:sz w:val="22"/>
          <w:szCs w:val="22"/>
        </w:rPr>
        <w:t xml:space="preserve">Adresat: </w:t>
      </w:r>
      <w:r w:rsidRPr="001309BE">
        <w:rPr>
          <w:rFonts w:eastAsia="TimesNewRomanPSMT"/>
          <w:color w:val="000000"/>
          <w:sz w:val="22"/>
          <w:szCs w:val="22"/>
        </w:rPr>
        <w:t xml:space="preserve">Urząd Gminy Skarżysko Kościelne, ul. Kościelna 2a, 26-115 Skarżysko Kościelne </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 xml:space="preserve">OFERTA NA </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„Odbiór i zagospodarowanie odpadów komunalnych od właścicieli nieruchomości zamieszkałych w Gminie Skarżysko Kościelne oraz wyposażenie i prowadzenie punktu selektywnej zbiórki odpadów komunalnych PSZOK”</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r w:rsidRPr="001309BE">
        <w:rPr>
          <w:rFonts w:ascii="Times New Roman" w:hAnsi="Times New Roman" w:cs="Times New Roman"/>
          <w:sz w:val="22"/>
        </w:rPr>
        <w:t>NIE OTWIERAĆ PRZED TERMINEM OTWARCIA OFERT</w:t>
      </w:r>
    </w:p>
    <w:p w:rsidR="001309BE" w:rsidRPr="001309BE" w:rsidRDefault="009353E4"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color w:val="FF0000"/>
          <w:sz w:val="22"/>
        </w:rPr>
      </w:pPr>
      <w:r>
        <w:rPr>
          <w:rFonts w:ascii="Times New Roman" w:hAnsi="Times New Roman" w:cs="Times New Roman"/>
          <w:sz w:val="22"/>
        </w:rPr>
        <w:t>27.10.2020</w:t>
      </w:r>
      <w:r w:rsidR="001309BE" w:rsidRPr="001309BE">
        <w:rPr>
          <w:rFonts w:ascii="Times New Roman" w:hAnsi="Times New Roman" w:cs="Times New Roman"/>
          <w:sz w:val="22"/>
        </w:rPr>
        <w:t>r. godz. 10:30</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Podpisy:</w:t>
      </w:r>
    </w:p>
    <w:p w:rsidR="001309BE" w:rsidRPr="001309BE" w:rsidRDefault="001309BE" w:rsidP="001309BE">
      <w:pPr>
        <w:pStyle w:val="Tekstpodstawowy"/>
        <w:spacing w:line="276" w:lineRule="auto"/>
        <w:ind w:right="57" w:firstLine="426"/>
        <w:jc w:val="both"/>
        <w:rPr>
          <w:rFonts w:ascii="Times New Roman" w:hAnsi="Times New Roman" w:cs="Times New Roman"/>
          <w:b w:val="0"/>
          <w:sz w:val="22"/>
        </w:rPr>
      </w:pPr>
      <w:r w:rsidRPr="001309BE">
        <w:rPr>
          <w:rFonts w:ascii="Times New Roman" w:hAnsi="Times New Roman" w:cs="Times New Roman"/>
          <w:b w:val="0"/>
          <w:sz w:val="22"/>
        </w:rPr>
        <w:t>Oferta i oświadczenia muszą być podpisane przez:</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sz w:val="22"/>
        </w:rPr>
        <w:lastRenderedPageBreak/>
        <w:t>osobę/osoby upoważnione do reprezentowania Wykonawcy/Wykonawców</w:t>
      </w:r>
      <w:r w:rsidRPr="001309BE">
        <w:rPr>
          <w:rFonts w:ascii="Times New Roman" w:hAnsi="Times New Roman" w:cs="Times New Roman"/>
          <w:b w:val="0"/>
          <w:sz w:val="22"/>
        </w:rPr>
        <w:t xml:space="preserve"> w obrocie prawnym zgodnie z danymi ujawnionymi w KRS – rejestrze przedsiębiorców albo w ewidencji działalności gospodarczej lub Pełnomocnika,</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 przypadku składania wspólnej oferty przez dwóch lub więcej Wykonawców </w:t>
      </w:r>
      <w:r w:rsidRPr="001309BE">
        <w:rPr>
          <w:rFonts w:ascii="Times New Roman" w:hAnsi="Times New Roman" w:cs="Times New Roman"/>
          <w:sz w:val="22"/>
        </w:rPr>
        <w:t>przez osobę/osoby posiadające Pełnomocnictwo</w:t>
      </w:r>
      <w:r w:rsidRPr="001309BE">
        <w:rPr>
          <w:rFonts w:ascii="Times New Roman" w:hAnsi="Times New Roman" w:cs="Times New Roman"/>
          <w:b w:val="0"/>
          <w:sz w:val="22"/>
        </w:rPr>
        <w:t xml:space="preserve">. </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Zamawiający uznaje, że podpisem jest: złożony własnoręcznie znak, z którego można odczytać imię i nazwisko podpisującego, a jeżeli własnoręczny znak jest nieczytelny lub nie zawiera imienia i nazwiska to musi być on uzupełniony napisem (np. w formie stempla), z którego można odczytać imię i nazwisko podpisującego</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Forma dokumentów i oświadczeń:</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 xml:space="preserve">dokumenty i oświadczenia dołączone do oferty składa się w formie oryginałów lub kserokopii poświadczonej za zgodność z oryginałem przez Wykonawcę lub Pełnomocnika, </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 xml:space="preserve">w przypadku Wykonawców wspólnie ubiegających się o zamówienie oraz w przypadku podmiotów, o których mowa w </w:t>
      </w:r>
      <w:r w:rsidRPr="001309BE">
        <w:rPr>
          <w:color w:val="000000"/>
          <w:sz w:val="22"/>
          <w:szCs w:val="22"/>
        </w:rPr>
        <w:t>Rozporządzenia</w:t>
      </w:r>
      <w:r w:rsidRPr="001309BE">
        <w:rPr>
          <w:color w:val="000000"/>
          <w:kern w:val="144"/>
          <w:sz w:val="22"/>
          <w:szCs w:val="22"/>
        </w:rPr>
        <w:t xml:space="preserve"> Ministra Rozwoju z dnia 27 lipca 2016r. </w:t>
      </w:r>
      <w:r w:rsidRPr="001309BE">
        <w:rPr>
          <w:bCs/>
          <w:color w:val="000000"/>
          <w:kern w:val="144"/>
          <w:sz w:val="22"/>
          <w:szCs w:val="22"/>
        </w:rPr>
        <w:t xml:space="preserve">w sprawie rodzajów dokumentów, jakich może żądać Zamawiający od Wykonawcy w postępowaniu o udzielenie zamówienia </w:t>
      </w:r>
      <w:r w:rsidR="007A0BD3" w:rsidRPr="002D616D">
        <w:rPr>
          <w:color w:val="00B0F0"/>
          <w:sz w:val="22"/>
          <w:szCs w:val="22"/>
        </w:rPr>
        <w:t>(Dz. U. 2020 poz. 1282)</w:t>
      </w:r>
      <w:r w:rsidRPr="001309BE">
        <w:rPr>
          <w:color w:val="000000"/>
          <w:sz w:val="22"/>
          <w:szCs w:val="22"/>
        </w:rPr>
        <w:t xml:space="preserve">, kopie </w:t>
      </w:r>
      <w:r w:rsidRPr="001309BE">
        <w:rPr>
          <w:sz w:val="22"/>
          <w:szCs w:val="22"/>
        </w:rPr>
        <w:t>dokumentów dotyczących odpowiednio Wykonawcy lub tych podmiotów są poświadczane za zgodność z oryginałem przez Wykonawcę lub te podmioty,</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w przypadku dokumentów lub oświadczeń sporządzonych w językach obcych należy dołączyć tłumaczenie na język polski.</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Tajemnica przedsiębiorstwa:</w:t>
      </w:r>
    </w:p>
    <w:p w:rsidR="001309BE" w:rsidRPr="001309BE" w:rsidRDefault="001309BE" w:rsidP="0031026F">
      <w:pPr>
        <w:pStyle w:val="Tekstpodstawowy"/>
        <w:numPr>
          <w:ilvl w:val="0"/>
          <w:numId w:val="19"/>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jeżeli według Wykonawcy oferta będzie zawierała informacje objęte tajemnicą jego przedsiębiorstwa w rozumieniu przepisów ustawy z 16 kwietnia 1993 r. o zwalczaniu nieuczciwej konkurencji, muszą być oznaczone klauzulą NIE UDOSTĘPNIAĆ–TAJEMNICA PRZEDSIĘBIORSTWA. Zaleca się umieścić takie dokumenty na końcu oferty (ostatnie strony w ofercie lub osobno),</w:t>
      </w:r>
    </w:p>
    <w:p w:rsidR="001309BE" w:rsidRPr="001309BE" w:rsidRDefault="001309BE" w:rsidP="0031026F">
      <w:pPr>
        <w:pStyle w:val="Tekstpodstawowy"/>
        <w:numPr>
          <w:ilvl w:val="0"/>
          <w:numId w:val="19"/>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zastrzeżenie informacji, danych, dokumentów lub oświadczeń nie stanowiących tajemnicy przedsiębiorstwa w rozumieniu przepisów o nieuczciwej konkurencji spowoduje ich odtajnienie.</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Informacje pozostałe:</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Wykonawca ponosi koszty związane z przygotowaniem i złożeniem oferty,</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Wykonawca może złożyć tylko </w:t>
      </w:r>
      <w:r w:rsidRPr="001309BE">
        <w:rPr>
          <w:rFonts w:ascii="Times New Roman" w:hAnsi="Times New Roman" w:cs="Times New Roman"/>
          <w:sz w:val="22"/>
        </w:rPr>
        <w:t>jedną ofertę</w:t>
      </w:r>
      <w:r w:rsidRPr="001309BE">
        <w:rPr>
          <w:rFonts w:ascii="Times New Roman" w:hAnsi="Times New Roman" w:cs="Times New Roman"/>
          <w:b w:val="0"/>
          <w:sz w:val="22"/>
        </w:rPr>
        <w:t xml:space="preserve"> przygotowaną według wymagań określonych w niniejszej SIWZ,</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Oferta musi być sporządzona:</w:t>
      </w:r>
    </w:p>
    <w:p w:rsidR="001309BE" w:rsidRPr="001309BE" w:rsidRDefault="001309BE" w:rsidP="0031026F">
      <w:pPr>
        <w:pStyle w:val="Tekstpodstawowy"/>
        <w:numPr>
          <w:ilvl w:val="0"/>
          <w:numId w:val="21"/>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 xml:space="preserve">w języku polskim, </w:t>
      </w:r>
    </w:p>
    <w:p w:rsidR="001309BE" w:rsidRPr="001309BE" w:rsidRDefault="001309BE" w:rsidP="0031026F">
      <w:pPr>
        <w:pStyle w:val="Tekstpodstawowy"/>
        <w:numPr>
          <w:ilvl w:val="0"/>
          <w:numId w:val="21"/>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w formie pisemnej.</w:t>
      </w:r>
    </w:p>
    <w:p w:rsidR="001309BE" w:rsidRPr="001309BE" w:rsidRDefault="001309BE" w:rsidP="0031026F">
      <w:pPr>
        <w:pStyle w:val="Tekstpodstawowy"/>
        <w:numPr>
          <w:ilvl w:val="0"/>
          <w:numId w:val="16"/>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Zaleca się, aby:</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ewentualne poprawki i skreślenia lub zmiany w tekście oferty (i w załącznikach do oferty) były parafowane przez osobę upoważnioną do reprezentowania Wykonawcy lub posiadającą Pełnomocnictwo,</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każda zapisana strona oferty (wraz z załącznikami do oferty) była parafowana i oznaczona kolejnymi numerami, Jeżeli Wykonawca nie ponumeruje stron oferty, nie będzie to skutkowało odrzuceniem oferty, ale za kompletność złożonej oferty, która nie została ponumerowana Zamawiający nie bierze odpowiedzialności.</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kartki oferty były spięte (z zastrzeżeniem, że część stanowiąca tajemnicę przedsiębiorstwa może stanowić odrębną część oferty),</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oferta została opracowana zgodnie ze wzorem załączonym do specyfikacji (wzór stanowi </w:t>
      </w:r>
      <w:r w:rsidRPr="001309BE">
        <w:rPr>
          <w:rFonts w:ascii="Times New Roman" w:hAnsi="Times New Roman" w:cs="Times New Roman"/>
          <w:i/>
          <w:sz w:val="22"/>
        </w:rPr>
        <w:t xml:space="preserve">Załącznik Nr  2 </w:t>
      </w:r>
      <w:r w:rsidRPr="001309BE">
        <w:rPr>
          <w:rFonts w:ascii="Times New Roman" w:hAnsi="Times New Roman" w:cs="Times New Roman"/>
          <w:b w:val="0"/>
          <w:sz w:val="22"/>
        </w:rPr>
        <w:t>do SIWZ).</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Zmiana / wycofanie oferty:</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lastRenderedPageBreak/>
        <w:t>zgodnie z art. 84 ustawy Wykonawca może przed upływem terminu składania ofert zmienić lub wycofać ofertę,</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 wprowadzeniu zmian lub wycofaniu oferty należy pisemnie powiadomić Zamawiającego, przed upływem terminu składania ofert,</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pismo należy złożyć zgodnie z opisem podanym w rozdziale 15 pkt. 1 niniejszej SIWZ oznaczając odpowiednio „ZMIANA OFERTY”/„WYCOFANIE OFERTY”,</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do pisma o wycofaniu oferty musi być załączony dokument, z którego wynika prawo osoby podpisującej informację do reprezentowania Wykonawcy.</w:t>
      </w:r>
    </w:p>
    <w:p w:rsidR="001309BE" w:rsidRPr="001309BE" w:rsidRDefault="001309BE" w:rsidP="001309BE">
      <w:pPr>
        <w:pStyle w:val="Tekstpodstawowy"/>
        <w:spacing w:line="276" w:lineRule="auto"/>
        <w:ind w:left="851" w:right="57"/>
        <w:jc w:val="both"/>
        <w:rPr>
          <w:rFonts w:ascii="Times New Roman" w:hAnsi="Times New Roman" w:cs="Times New Roman"/>
          <w:b w:val="0"/>
          <w:sz w:val="22"/>
        </w:rPr>
      </w:pPr>
    </w:p>
    <w:p w:rsidR="001309BE" w:rsidRPr="001309BE" w:rsidRDefault="001309BE" w:rsidP="0031026F">
      <w:pPr>
        <w:pStyle w:val="Tekstpodstawowy"/>
        <w:numPr>
          <w:ilvl w:val="0"/>
          <w:numId w:val="16"/>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Zwrot oferty bez otwierania</w:t>
      </w:r>
    </w:p>
    <w:p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złożoną po terminie składania ofert Zamawiający zwróci niezwłocznie.</w:t>
      </w:r>
    </w:p>
    <w:p w:rsidR="001309BE" w:rsidRPr="001309BE" w:rsidRDefault="001309BE" w:rsidP="001309BE">
      <w:pPr>
        <w:spacing w:before="100" w:beforeAutospacing="1" w:after="100" w:afterAutospacing="1"/>
        <w:contextualSpacing/>
        <w:jc w:val="both"/>
        <w:rPr>
          <w:b/>
          <w:sz w:val="22"/>
          <w:szCs w:val="22"/>
        </w:rPr>
      </w:pPr>
      <w:r w:rsidRPr="001309BE">
        <w:rPr>
          <w:b/>
          <w:sz w:val="22"/>
          <w:szCs w:val="22"/>
        </w:rPr>
        <w:t>9. Udostępnienie ofert odbywać się będzie na poniższych zasadach:</w:t>
      </w:r>
    </w:p>
    <w:p w:rsidR="001309BE" w:rsidRPr="001309BE" w:rsidRDefault="0039609B" w:rsidP="0039609B">
      <w:pPr>
        <w:spacing w:before="100" w:beforeAutospacing="1" w:after="100" w:afterAutospacing="1"/>
        <w:jc w:val="both"/>
        <w:rPr>
          <w:sz w:val="22"/>
          <w:szCs w:val="22"/>
        </w:rPr>
      </w:pPr>
      <w:r>
        <w:rPr>
          <w:sz w:val="22"/>
          <w:szCs w:val="22"/>
        </w:rPr>
        <w:t>Zgodnie z zapisami rozporządzenia w sprawie protokołu postepowania o udzielenie zamówienia publicznego.</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5" w:name="_Toc192580979"/>
      <w:bookmarkStart w:id="56" w:name="_Toc191867085"/>
      <w:bookmarkStart w:id="57" w:name="_Toc161806956"/>
      <w:bookmarkStart w:id="58" w:name="_Toc154823355"/>
      <w:bookmarkStart w:id="59" w:name="_Toc137824139"/>
      <w:r w:rsidRPr="001309BE">
        <w:rPr>
          <w:bCs/>
          <w:i/>
          <w:iCs/>
          <w:sz w:val="22"/>
          <w:szCs w:val="22"/>
        </w:rPr>
        <w:t>Miejsce oraz termin składania i otwarcia ofert</w:t>
      </w:r>
      <w:bookmarkEnd w:id="55"/>
      <w:bookmarkEnd w:id="56"/>
      <w:bookmarkEnd w:id="57"/>
      <w:bookmarkEnd w:id="58"/>
      <w:bookmarkEnd w:id="59"/>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31026F">
      <w:pPr>
        <w:pStyle w:val="Tekstpodstawowy"/>
        <w:numPr>
          <w:ilvl w:val="0"/>
          <w:numId w:val="24"/>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Ofertę należy złożyć </w:t>
      </w:r>
      <w:r w:rsidRPr="001309BE">
        <w:rPr>
          <w:rFonts w:ascii="Times New Roman" w:hAnsi="Times New Roman" w:cs="Times New Roman"/>
          <w:b w:val="0"/>
          <w:sz w:val="22"/>
        </w:rPr>
        <w:t xml:space="preserve">Zamawiającemu, </w:t>
      </w:r>
      <w:r w:rsidRPr="001309BE">
        <w:rPr>
          <w:rFonts w:ascii="Times New Roman" w:hAnsi="Times New Roman" w:cs="Times New Roman"/>
          <w:sz w:val="22"/>
        </w:rPr>
        <w:t xml:space="preserve">Urząd Gminy </w:t>
      </w:r>
      <w:r w:rsidRPr="001309BE">
        <w:rPr>
          <w:rFonts w:ascii="Times New Roman" w:eastAsia="TimesNewRomanPSMT" w:hAnsi="Times New Roman" w:cs="Times New Roman"/>
          <w:sz w:val="22"/>
        </w:rPr>
        <w:t xml:space="preserve">Skarżysko Kościelne, ul. Kościelna 2a, 26-115 Skarżysko Kościelne </w:t>
      </w:r>
      <w:r w:rsidRPr="001309BE">
        <w:rPr>
          <w:rFonts w:ascii="Times New Roman" w:hAnsi="Times New Roman" w:cs="Times New Roman"/>
          <w:sz w:val="22"/>
        </w:rPr>
        <w:t>(</w:t>
      </w:r>
      <w:r w:rsidRPr="001309BE">
        <w:rPr>
          <w:rFonts w:ascii="Times New Roman" w:hAnsi="Times New Roman" w:cs="Times New Roman"/>
          <w:b w:val="0"/>
          <w:sz w:val="22"/>
        </w:rPr>
        <w:t xml:space="preserve">pokój nr 102 - sekretariat) </w:t>
      </w:r>
      <w:r w:rsidRPr="001309BE">
        <w:rPr>
          <w:rFonts w:ascii="Times New Roman" w:hAnsi="Times New Roman" w:cs="Times New Roman"/>
          <w:sz w:val="22"/>
        </w:rPr>
        <w:t xml:space="preserve">w terminie do dnia </w:t>
      </w:r>
      <w:r w:rsidR="009353E4">
        <w:rPr>
          <w:rFonts w:ascii="Times New Roman" w:hAnsi="Times New Roman" w:cs="Times New Roman"/>
          <w:sz w:val="22"/>
        </w:rPr>
        <w:t>27.10.2020</w:t>
      </w:r>
      <w:r w:rsidRPr="001309BE">
        <w:rPr>
          <w:rFonts w:ascii="Times New Roman" w:hAnsi="Times New Roman" w:cs="Times New Roman"/>
          <w:sz w:val="22"/>
        </w:rPr>
        <w:t xml:space="preserve"> roku, do godz. 10:00  </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Złożona oferta zostanie zarejestrowana (dzień, godzina) oraz otrzyma kolejny numer.</w:t>
      </w:r>
    </w:p>
    <w:p w:rsidR="001309BE" w:rsidRPr="001309BE" w:rsidRDefault="001309BE" w:rsidP="0031026F">
      <w:pPr>
        <w:pStyle w:val="Tekstpodstawowy"/>
        <w:numPr>
          <w:ilvl w:val="0"/>
          <w:numId w:val="24"/>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Otwarcie ofert nastąpi w Urzędzie </w:t>
      </w:r>
      <w:r w:rsidRPr="001309BE">
        <w:rPr>
          <w:rFonts w:ascii="Times New Roman" w:eastAsia="TimesNewRomanPSMT" w:hAnsi="Times New Roman" w:cs="Times New Roman"/>
          <w:sz w:val="22"/>
        </w:rPr>
        <w:t>Gminy Skarżysko Kościelne, ul. Kościelna 2a, 26-115 Skarżysko Kościelne</w:t>
      </w:r>
      <w:r w:rsidRPr="001309BE">
        <w:rPr>
          <w:rFonts w:ascii="Times New Roman" w:hAnsi="Times New Roman" w:cs="Times New Roman"/>
          <w:sz w:val="22"/>
        </w:rPr>
        <w:t>, sala nr 1</w:t>
      </w:r>
      <w:r w:rsidR="009353E4">
        <w:rPr>
          <w:rFonts w:ascii="Times New Roman" w:hAnsi="Times New Roman" w:cs="Times New Roman"/>
          <w:sz w:val="22"/>
        </w:rPr>
        <w:t>22</w:t>
      </w:r>
      <w:r w:rsidRPr="001309BE">
        <w:rPr>
          <w:rFonts w:ascii="Times New Roman" w:hAnsi="Times New Roman" w:cs="Times New Roman"/>
          <w:sz w:val="22"/>
        </w:rPr>
        <w:t xml:space="preserve"> w dniu </w:t>
      </w:r>
      <w:r w:rsidR="009353E4">
        <w:rPr>
          <w:rFonts w:ascii="Times New Roman" w:hAnsi="Times New Roman" w:cs="Times New Roman"/>
          <w:sz w:val="22"/>
        </w:rPr>
        <w:t>27.10.2020</w:t>
      </w:r>
      <w:r w:rsidRPr="001309BE">
        <w:rPr>
          <w:rFonts w:ascii="Times New Roman" w:hAnsi="Times New Roman" w:cs="Times New Roman"/>
          <w:sz w:val="22"/>
        </w:rPr>
        <w:t xml:space="preserve"> roku, o godz. 10:30  </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Wykonawcy mogą być obecni przy otwieraniu ofert.</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Bezpośrednio przed otwarciem ofert Zamawiający poda kwotę, jaką zamierza przeznaczyć na sfinansowanie zamówienia.</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 xml:space="preserve">Otwierając oferty Zamawiający poda nazwy (firmy) oraz adresy Wykonawców, którzy złożyli oferty, a także informacje dotyczące cen, terminu wykonania zamówienia, warunków zabezpieczenia należytego wykonania umowy, częstotliwości </w:t>
      </w:r>
      <w:r w:rsidRPr="001309BE">
        <w:rPr>
          <w:bCs/>
          <w:sz w:val="22"/>
          <w:szCs w:val="22"/>
        </w:rPr>
        <w:t>odbioru bezpośrednio z posesji, w postaci mebli i innych odpadów wielkogabarytowych, zużytego sprzętu elektrycznego i elektronicznego oraz zużytych opon</w:t>
      </w:r>
      <w:r w:rsidRPr="001309BE">
        <w:rPr>
          <w:sz w:val="22"/>
          <w:szCs w:val="22"/>
        </w:rPr>
        <w:t xml:space="preserve"> oraz warunków płatności zawartych w ofertach. </w:t>
      </w:r>
    </w:p>
    <w:p w:rsidR="001309BE" w:rsidRPr="001309BE" w:rsidRDefault="001309BE" w:rsidP="0031026F">
      <w:pPr>
        <w:numPr>
          <w:ilvl w:val="0"/>
          <w:numId w:val="24"/>
        </w:numPr>
        <w:tabs>
          <w:tab w:val="num" w:pos="426"/>
        </w:tabs>
        <w:spacing w:line="276" w:lineRule="auto"/>
        <w:ind w:left="426" w:hanging="427"/>
        <w:jc w:val="both"/>
        <w:rPr>
          <w:sz w:val="22"/>
          <w:szCs w:val="22"/>
        </w:rPr>
      </w:pPr>
      <w:r w:rsidRPr="001309BE">
        <w:rPr>
          <w:b/>
          <w:sz w:val="22"/>
          <w:szCs w:val="22"/>
        </w:rPr>
        <w:t xml:space="preserve">UWAGA – </w:t>
      </w:r>
      <w:r w:rsidRPr="001309BE">
        <w:rPr>
          <w:sz w:val="22"/>
          <w:szCs w:val="22"/>
        </w:rPr>
        <w:t>za termin złożenia oferty przyjmuje się datę i godzinę wpływu oferty do Zamawiającego.</w:t>
      </w:r>
    </w:p>
    <w:p w:rsidR="001309BE" w:rsidRPr="001309BE" w:rsidRDefault="001309BE" w:rsidP="0031026F">
      <w:pPr>
        <w:numPr>
          <w:ilvl w:val="0"/>
          <w:numId w:val="24"/>
        </w:numPr>
        <w:tabs>
          <w:tab w:val="num" w:pos="426"/>
        </w:tabs>
        <w:spacing w:line="276" w:lineRule="auto"/>
        <w:ind w:left="426" w:hanging="427"/>
        <w:jc w:val="both"/>
        <w:rPr>
          <w:sz w:val="22"/>
          <w:szCs w:val="22"/>
        </w:rPr>
      </w:pPr>
      <w:r w:rsidRPr="001309BE">
        <w:rPr>
          <w:sz w:val="22"/>
          <w:szCs w:val="22"/>
          <w:lang w:eastAsia="x-none"/>
        </w:rPr>
        <w:t>Niezwłocznie po otwarciu ofert zamawiający zamieści na stronie internetowej informacje dotyczące:</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kwoty, jaką zamierza przeznaczyć na sfinansowanie zamówienia;</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firm oraz adresów wykonawców, którzy złożyli oferty w terminie;</w:t>
      </w:r>
    </w:p>
    <w:p w:rsidR="001309BE" w:rsidRPr="001309BE" w:rsidRDefault="001309BE" w:rsidP="001309BE">
      <w:pPr>
        <w:jc w:val="both"/>
        <w:rPr>
          <w:sz w:val="22"/>
          <w:szCs w:val="22"/>
        </w:rPr>
      </w:pPr>
      <w:r w:rsidRPr="001309BE">
        <w:rPr>
          <w:sz w:val="22"/>
          <w:szCs w:val="22"/>
          <w:lang w:eastAsia="x-none"/>
        </w:rPr>
        <w:t>-</w:t>
      </w:r>
      <w:r w:rsidRPr="001309BE">
        <w:rPr>
          <w:sz w:val="22"/>
          <w:szCs w:val="22"/>
          <w:lang w:eastAsia="x-none"/>
        </w:rPr>
        <w:tab/>
        <w:t xml:space="preserve">ceny, terminu wykonania zamówienia, </w:t>
      </w:r>
      <w:r w:rsidRPr="001309BE">
        <w:rPr>
          <w:sz w:val="22"/>
          <w:szCs w:val="22"/>
        </w:rPr>
        <w:t xml:space="preserve">warunków zabezpieczenia należytego wykonania umowy, oraz </w:t>
      </w:r>
      <w:r w:rsidR="00EA6BD1">
        <w:rPr>
          <w:sz w:val="22"/>
          <w:szCs w:val="22"/>
        </w:rPr>
        <w:t>terminów</w:t>
      </w:r>
      <w:r w:rsidRPr="001309BE">
        <w:rPr>
          <w:sz w:val="22"/>
          <w:szCs w:val="22"/>
        </w:rPr>
        <w:t xml:space="preserve"> płatności zawartych w ofertach.</w:t>
      </w:r>
    </w:p>
    <w:p w:rsidR="001309BE" w:rsidRPr="001309BE" w:rsidRDefault="001309BE" w:rsidP="001309BE">
      <w:pPr>
        <w:jc w:val="both"/>
        <w:rPr>
          <w:b/>
          <w:sz w:val="22"/>
          <w:szCs w:val="22"/>
          <w:lang w:eastAsia="x-none"/>
        </w:rPr>
      </w:pPr>
      <w:r w:rsidRPr="001309BE">
        <w:rPr>
          <w:b/>
          <w:sz w:val="22"/>
          <w:szCs w:val="22"/>
          <w:lang w:eastAsia="x-none"/>
        </w:rPr>
        <w:t xml:space="preserve"> Wykonawca w terminie 3 dni od daty zamieszczenia na stronie wymienionych  informacji składa oświadczenie o przynależności lub braku przynależności do tej samej grupy kapitałowej.</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0" w:name="_Toc137824140"/>
      <w:bookmarkStart w:id="61" w:name="_Toc154823356"/>
      <w:bookmarkStart w:id="62" w:name="_Toc161806957"/>
      <w:r w:rsidRPr="001309BE">
        <w:rPr>
          <w:bCs/>
          <w:i/>
          <w:iCs/>
          <w:sz w:val="22"/>
          <w:szCs w:val="22"/>
        </w:rPr>
        <w:t xml:space="preserve"> </w:t>
      </w:r>
      <w:bookmarkStart w:id="63" w:name="_Toc192580980"/>
      <w:bookmarkStart w:id="64" w:name="_Toc191867086"/>
      <w:r w:rsidRPr="001309BE">
        <w:rPr>
          <w:bCs/>
          <w:i/>
          <w:iCs/>
          <w:sz w:val="22"/>
          <w:szCs w:val="22"/>
        </w:rPr>
        <w:t>Opis sposobu obliczania ceny</w:t>
      </w:r>
      <w:bookmarkEnd w:id="60"/>
      <w:bookmarkEnd w:id="61"/>
      <w:bookmarkEnd w:id="62"/>
      <w:bookmarkEnd w:id="63"/>
      <w:bookmarkEnd w:id="64"/>
    </w:p>
    <w:p w:rsidR="001309BE" w:rsidRPr="001309BE" w:rsidRDefault="001309BE" w:rsidP="001309BE">
      <w:pPr>
        <w:pStyle w:val="pkt"/>
        <w:spacing w:before="0" w:after="0" w:line="276" w:lineRule="auto"/>
        <w:ind w:left="0" w:firstLine="0"/>
        <w:rPr>
          <w:rFonts w:ascii="Times New Roman" w:hAnsi="Times New Roman"/>
          <w:sz w:val="22"/>
          <w:szCs w:val="22"/>
        </w:rPr>
      </w:pPr>
    </w:p>
    <w:p w:rsidR="00B52A8A" w:rsidRPr="009E2A20" w:rsidRDefault="00B52A8A" w:rsidP="00B52A8A">
      <w:pPr>
        <w:pStyle w:val="pkt"/>
        <w:spacing w:before="0" w:after="0" w:line="264" w:lineRule="auto"/>
        <w:ind w:left="0" w:firstLine="0"/>
        <w:rPr>
          <w:rFonts w:ascii="Times New Roman" w:hAnsi="Times New Roman"/>
          <w:sz w:val="22"/>
          <w:szCs w:val="22"/>
        </w:rPr>
      </w:pPr>
    </w:p>
    <w:p w:rsidR="00B52A8A" w:rsidRDefault="00B52A8A" w:rsidP="00676CBE">
      <w:pPr>
        <w:widowControl w:val="0"/>
        <w:numPr>
          <w:ilvl w:val="0"/>
          <w:numId w:val="55"/>
        </w:numPr>
        <w:shd w:val="clear" w:color="auto" w:fill="FFFFFF"/>
        <w:tabs>
          <w:tab w:val="num" w:pos="426"/>
        </w:tabs>
        <w:autoSpaceDE w:val="0"/>
        <w:autoSpaceDN w:val="0"/>
        <w:adjustRightInd w:val="0"/>
        <w:spacing w:line="250" w:lineRule="exact"/>
        <w:ind w:left="426"/>
        <w:jc w:val="both"/>
        <w:rPr>
          <w:b/>
          <w:bCs/>
          <w:color w:val="000000"/>
          <w:sz w:val="22"/>
          <w:szCs w:val="22"/>
        </w:rPr>
      </w:pPr>
      <w:r>
        <w:rPr>
          <w:color w:val="000000"/>
          <w:sz w:val="22"/>
          <w:szCs w:val="22"/>
        </w:rPr>
        <w:t xml:space="preserve">Podstawę ustalenia wynagrodzenia Wykonawcy za odbieranie, transport i zagospodarowanie odpadów komunalnych od właścicieli nieruchomości zamieszkałych i z Punktu Selektywnej Zbiórki Odpadów Komunalnych stanowi </w:t>
      </w:r>
      <w:r>
        <w:rPr>
          <w:b/>
          <w:bCs/>
          <w:color w:val="000000"/>
          <w:sz w:val="22"/>
          <w:szCs w:val="22"/>
        </w:rPr>
        <w:t>stawka za 1 Mg odebranych i przekazanych do zagospodarowania odpadów komunalnych</w:t>
      </w:r>
      <w:r>
        <w:rPr>
          <w:color w:val="000000"/>
          <w:sz w:val="22"/>
          <w:szCs w:val="22"/>
        </w:rPr>
        <w:t xml:space="preserve">. Zamawiający w formularzu ofertowym, </w:t>
      </w:r>
      <w:r>
        <w:rPr>
          <w:color w:val="000000"/>
          <w:sz w:val="22"/>
          <w:szCs w:val="22"/>
        </w:rPr>
        <w:lastRenderedPageBreak/>
        <w:t>przedstawia szacunkowe roczne ilości odpadów, o określonym kodzie odpadów, na podstawie danych z lat poprzednich. Ilość szacunkowa wskazanych w formularzu ofertowym odpadów w stosunku do ilości faktycznie zebranych odpadów może ulec zmianie, co pozostanie bez wpływu na zaoferowane przez Wykonawcę ceny jednostkowe netto. Na podstawie zaoferowanych cen jednostkowych i szacunkowych ilości odpadów komunalnych, wskazanych w formularzu ofertowym – załącznik nr 2 do SIWZ, Wykonawca obliczy wartość netto i brutto dla każdej pozycji.</w:t>
      </w:r>
    </w:p>
    <w:p w:rsidR="00B52A8A" w:rsidRDefault="00B52A8A" w:rsidP="00676CBE">
      <w:pPr>
        <w:numPr>
          <w:ilvl w:val="0"/>
          <w:numId w:val="55"/>
        </w:numPr>
        <w:spacing w:line="264" w:lineRule="auto"/>
        <w:ind w:left="360"/>
        <w:jc w:val="both"/>
        <w:rPr>
          <w:sz w:val="22"/>
          <w:szCs w:val="22"/>
        </w:rPr>
      </w:pPr>
      <w:r w:rsidRPr="009E2A20">
        <w:rPr>
          <w:sz w:val="22"/>
          <w:szCs w:val="22"/>
        </w:rPr>
        <w:t>Cena oferty brutto jest ceną</w:t>
      </w:r>
      <w:r>
        <w:rPr>
          <w:sz w:val="22"/>
          <w:szCs w:val="22"/>
        </w:rPr>
        <w:t xml:space="preserve"> </w:t>
      </w:r>
      <w:r w:rsidRPr="009E2A20">
        <w:rPr>
          <w:sz w:val="22"/>
          <w:szCs w:val="22"/>
        </w:rPr>
        <w:t>obejmującą wszystkie koszty i składniki związane z realizacją zamówie</w:t>
      </w:r>
      <w:r>
        <w:rPr>
          <w:sz w:val="22"/>
          <w:szCs w:val="22"/>
        </w:rPr>
        <w:t>nia i danymi zawartymi w SIWZ</w:t>
      </w:r>
      <w:r w:rsidRPr="009E2A20">
        <w:rPr>
          <w:sz w:val="22"/>
          <w:szCs w:val="22"/>
        </w:rPr>
        <w:t xml:space="preserve">, </w:t>
      </w:r>
      <w:r>
        <w:rPr>
          <w:sz w:val="22"/>
          <w:szCs w:val="22"/>
        </w:rPr>
        <w:t>w tym m.in. podatek VAT.</w:t>
      </w:r>
    </w:p>
    <w:p w:rsidR="00B52A8A" w:rsidRDefault="00B52A8A" w:rsidP="00676CBE">
      <w:pPr>
        <w:widowControl w:val="0"/>
        <w:numPr>
          <w:ilvl w:val="0"/>
          <w:numId w:val="55"/>
        </w:numPr>
        <w:shd w:val="clear" w:color="auto" w:fill="FFFFFF"/>
        <w:tabs>
          <w:tab w:val="num" w:pos="567"/>
        </w:tabs>
        <w:autoSpaceDE w:val="0"/>
        <w:autoSpaceDN w:val="0"/>
        <w:adjustRightInd w:val="0"/>
        <w:spacing w:line="250" w:lineRule="exact"/>
        <w:ind w:left="426"/>
        <w:rPr>
          <w:b/>
          <w:bCs/>
          <w:color w:val="000000"/>
          <w:sz w:val="22"/>
          <w:szCs w:val="22"/>
        </w:rPr>
      </w:pPr>
      <w:r>
        <w:rPr>
          <w:color w:val="000000"/>
          <w:sz w:val="22"/>
          <w:szCs w:val="22"/>
        </w:rPr>
        <w:t>Cena oferty winna być obliczona w następujący sposób:</w:t>
      </w:r>
    </w:p>
    <w:p w:rsidR="00B52A8A" w:rsidRDefault="00B52A8A" w:rsidP="00B52A8A">
      <w:pPr>
        <w:shd w:val="clear" w:color="auto" w:fill="FFFFFF"/>
        <w:tabs>
          <w:tab w:val="left" w:pos="710"/>
        </w:tabs>
        <w:spacing w:line="250" w:lineRule="exact"/>
      </w:pPr>
      <w:r>
        <w:rPr>
          <w:color w:val="000000"/>
          <w:sz w:val="22"/>
          <w:szCs w:val="22"/>
        </w:rPr>
        <w:t>Wykonawca określi cenę jednostkową netto za 1 Mg odpadów odebranych i przekazanych do</w:t>
      </w:r>
    </w:p>
    <w:p w:rsidR="00B52A8A" w:rsidRDefault="00B52A8A" w:rsidP="00B52A8A">
      <w:pPr>
        <w:shd w:val="clear" w:color="auto" w:fill="FFFFFF"/>
        <w:spacing w:line="250" w:lineRule="exact"/>
        <w:ind w:left="792"/>
      </w:pPr>
      <w:r>
        <w:rPr>
          <w:color w:val="000000"/>
          <w:sz w:val="22"/>
          <w:szCs w:val="22"/>
        </w:rPr>
        <w:t>zagospodarowania,</w:t>
      </w:r>
    </w:p>
    <w:p w:rsidR="00B52A8A" w:rsidRDefault="00B52A8A" w:rsidP="00B52A8A">
      <w:pPr>
        <w:shd w:val="clear" w:color="auto" w:fill="FFFFFF"/>
        <w:spacing w:line="250" w:lineRule="exact"/>
      </w:pPr>
      <w:r>
        <w:rPr>
          <w:color w:val="000000"/>
          <w:sz w:val="22"/>
          <w:szCs w:val="22"/>
        </w:rPr>
        <w:t>Wykonawca wyliczy podatek VAT, doda wyliczony podatek VAT do</w:t>
      </w:r>
    </w:p>
    <w:p w:rsidR="00B52A8A" w:rsidRDefault="00B52A8A" w:rsidP="00B52A8A">
      <w:pPr>
        <w:shd w:val="clear" w:color="auto" w:fill="FFFFFF"/>
        <w:spacing w:line="250" w:lineRule="exact"/>
        <w:ind w:left="792"/>
        <w:jc w:val="both"/>
      </w:pPr>
      <w:r>
        <w:rPr>
          <w:color w:val="000000"/>
          <w:sz w:val="22"/>
          <w:szCs w:val="22"/>
        </w:rPr>
        <w:t xml:space="preserve">ceny jednostkowej netto = </w:t>
      </w:r>
      <w:r>
        <w:rPr>
          <w:i/>
          <w:iCs/>
          <w:color w:val="000000"/>
          <w:sz w:val="22"/>
          <w:szCs w:val="22"/>
        </w:rPr>
        <w:t xml:space="preserve">(cena jednostkowa brutto za 1 Mg odpadów odebranych i przekazanych do zagospodarowania), </w:t>
      </w:r>
      <w:r>
        <w:rPr>
          <w:color w:val="000000"/>
          <w:sz w:val="22"/>
          <w:szCs w:val="22"/>
        </w:rPr>
        <w:t xml:space="preserve">następnie cenę jednostkową netto za 1 Mg odpadów pomnoży przez szacunkową ilość odpadów w Mg = </w:t>
      </w:r>
      <w:r>
        <w:rPr>
          <w:i/>
          <w:iCs/>
          <w:color w:val="000000"/>
          <w:sz w:val="22"/>
          <w:szCs w:val="22"/>
        </w:rPr>
        <w:t xml:space="preserve">(wartość netto odebranych i przekazanych do zagospodarowania odpadów komunalnych), </w:t>
      </w:r>
      <w:r>
        <w:rPr>
          <w:color w:val="000000"/>
          <w:sz w:val="22"/>
          <w:szCs w:val="22"/>
        </w:rPr>
        <w:t xml:space="preserve">następnie wartość netto odebranych i przekazanych do zagospodarowania odpadów komunalnych pomnoży przez stawkę podatku VAT = </w:t>
      </w:r>
      <w:r>
        <w:rPr>
          <w:i/>
          <w:iCs/>
          <w:color w:val="000000"/>
          <w:sz w:val="22"/>
          <w:szCs w:val="22"/>
        </w:rPr>
        <w:t>(wartość brutto odebranych i przekazanych do zagospodarowania odpadów komunalnych).</w:t>
      </w:r>
    </w:p>
    <w:p w:rsidR="00B52A8A" w:rsidRDefault="00B52A8A" w:rsidP="00676CBE">
      <w:pPr>
        <w:widowControl w:val="0"/>
        <w:numPr>
          <w:ilvl w:val="0"/>
          <w:numId w:val="56"/>
        </w:numPr>
        <w:shd w:val="clear" w:color="auto" w:fill="FFFFFF"/>
        <w:tabs>
          <w:tab w:val="left" w:pos="360"/>
        </w:tabs>
        <w:autoSpaceDE w:val="0"/>
        <w:autoSpaceDN w:val="0"/>
        <w:adjustRightInd w:val="0"/>
        <w:spacing w:line="250" w:lineRule="exact"/>
        <w:ind w:left="360" w:hanging="360"/>
        <w:jc w:val="both"/>
        <w:rPr>
          <w:b/>
          <w:bCs/>
          <w:color w:val="000000"/>
          <w:sz w:val="22"/>
          <w:szCs w:val="22"/>
        </w:rPr>
      </w:pPr>
      <w:r>
        <w:rPr>
          <w:b/>
          <w:bCs/>
          <w:color w:val="000000"/>
          <w:sz w:val="22"/>
          <w:szCs w:val="22"/>
        </w:rPr>
        <w:t>Suma wartości brutto wszystkich pozycji stanowi cenę oferty, którą Wykonawca wpisze do formularza ofertowego – załącznik nr 1 do SIWZ.</w:t>
      </w:r>
    </w:p>
    <w:p w:rsidR="00B52A8A" w:rsidRDefault="00B52A8A" w:rsidP="00676CBE">
      <w:pPr>
        <w:widowControl w:val="0"/>
        <w:numPr>
          <w:ilvl w:val="0"/>
          <w:numId w:val="56"/>
        </w:numPr>
        <w:shd w:val="clear" w:color="auto" w:fill="FFFFFF"/>
        <w:tabs>
          <w:tab w:val="left" w:pos="360"/>
        </w:tabs>
        <w:autoSpaceDE w:val="0"/>
        <w:autoSpaceDN w:val="0"/>
        <w:adjustRightInd w:val="0"/>
        <w:spacing w:line="250" w:lineRule="exact"/>
        <w:ind w:left="360" w:hanging="360"/>
        <w:jc w:val="both"/>
        <w:rPr>
          <w:b/>
          <w:bCs/>
          <w:color w:val="000000"/>
          <w:sz w:val="22"/>
          <w:szCs w:val="22"/>
        </w:rPr>
      </w:pPr>
      <w:r>
        <w:rPr>
          <w:color w:val="000000"/>
          <w:sz w:val="22"/>
          <w:szCs w:val="22"/>
        </w:rPr>
        <w:t xml:space="preserve">Zamawiający w formularzu ofertowym – załącznik nr 2 do SIWZ, wskazuje rodzaje odpadów objęte przedmiotem zamówienia, z podziałem na odpady odbierane </w:t>
      </w:r>
      <w:r>
        <w:rPr>
          <w:i/>
          <w:iCs/>
          <w:color w:val="000000"/>
          <w:sz w:val="22"/>
          <w:szCs w:val="22"/>
        </w:rPr>
        <w:t xml:space="preserve">,,u źródła’’ </w:t>
      </w:r>
      <w:r>
        <w:rPr>
          <w:color w:val="000000"/>
          <w:sz w:val="22"/>
          <w:szCs w:val="22"/>
        </w:rPr>
        <w:t xml:space="preserve">oraz odbierane z PSZOK, w związku z faktem, że niektóre rodzaje odpadów odbierane są zarówno </w:t>
      </w:r>
      <w:r>
        <w:rPr>
          <w:i/>
          <w:iCs/>
          <w:color w:val="000000"/>
          <w:sz w:val="22"/>
          <w:szCs w:val="22"/>
        </w:rPr>
        <w:t xml:space="preserve">,,u źródła’’ </w:t>
      </w:r>
      <w:r>
        <w:rPr>
          <w:color w:val="000000"/>
          <w:sz w:val="22"/>
          <w:szCs w:val="22"/>
        </w:rPr>
        <w:t>jak i z PSZOK, natomiast ich sposób gromadzenia jest różny, ponieważ w PSZOK odpady gromadzone są w kontenerach zbiorczych.</w:t>
      </w:r>
    </w:p>
    <w:p w:rsidR="00B52A8A" w:rsidRDefault="00B52A8A" w:rsidP="00676CBE">
      <w:pPr>
        <w:widowControl w:val="0"/>
        <w:numPr>
          <w:ilvl w:val="0"/>
          <w:numId w:val="56"/>
        </w:numPr>
        <w:shd w:val="clear" w:color="auto" w:fill="FFFFFF"/>
        <w:tabs>
          <w:tab w:val="left" w:pos="360"/>
        </w:tabs>
        <w:autoSpaceDE w:val="0"/>
        <w:autoSpaceDN w:val="0"/>
        <w:adjustRightInd w:val="0"/>
        <w:ind w:left="360" w:hanging="360"/>
        <w:jc w:val="both"/>
        <w:rPr>
          <w:b/>
          <w:bCs/>
          <w:color w:val="000000"/>
          <w:sz w:val="22"/>
          <w:szCs w:val="22"/>
        </w:rPr>
      </w:pPr>
      <w:r>
        <w:rPr>
          <w:color w:val="000000"/>
          <w:sz w:val="22"/>
          <w:szCs w:val="22"/>
        </w:rPr>
        <w:t xml:space="preserve">Ceny jednostkowe podane przez Wykonawcę powinny uwzględniać wszystkie elementy cenotwórcze, w tym zysk Wykonawcy, oraz inne koszty </w:t>
      </w:r>
      <w:r>
        <w:rPr>
          <w:i/>
          <w:iCs/>
          <w:color w:val="000000"/>
          <w:sz w:val="22"/>
          <w:szCs w:val="22"/>
        </w:rPr>
        <w:t xml:space="preserve">(w tym opłaty handlowe) </w:t>
      </w:r>
      <w:r>
        <w:rPr>
          <w:color w:val="000000"/>
          <w:sz w:val="22"/>
          <w:szCs w:val="22"/>
        </w:rPr>
        <w:t>związane z realizacją przedmiotu zamówienia, określonego w niniejszej SIWZ, w tym w szczególności koszty:</w:t>
      </w:r>
    </w:p>
    <w:p w:rsidR="00B52A8A" w:rsidRDefault="00B52A8A" w:rsidP="00B52A8A">
      <w:pPr>
        <w:shd w:val="clear" w:color="auto" w:fill="FFFFFF"/>
        <w:tabs>
          <w:tab w:val="left" w:pos="710"/>
        </w:tabs>
      </w:pPr>
      <w:r>
        <w:rPr>
          <w:b/>
          <w:bCs/>
          <w:color w:val="000000"/>
          <w:spacing w:val="-1"/>
          <w:sz w:val="22"/>
          <w:szCs w:val="22"/>
        </w:rPr>
        <w:t xml:space="preserve">- </w:t>
      </w:r>
      <w:r>
        <w:rPr>
          <w:color w:val="000000"/>
          <w:spacing w:val="-8"/>
          <w:sz w:val="22"/>
          <w:szCs w:val="22"/>
        </w:rPr>
        <w:t>odbioru,    transportu,    zagospodarowania    i    przekazania    odpadów    zgodnie    z    wymaganiami</w:t>
      </w:r>
    </w:p>
    <w:p w:rsidR="00B52A8A" w:rsidRDefault="00B52A8A" w:rsidP="00B52A8A">
      <w:pPr>
        <w:shd w:val="clear" w:color="auto" w:fill="FFFFFF"/>
        <w:spacing w:before="5" w:line="250" w:lineRule="exact"/>
        <w:ind w:left="792"/>
      </w:pPr>
      <w:r>
        <w:rPr>
          <w:color w:val="000000"/>
          <w:sz w:val="22"/>
          <w:szCs w:val="22"/>
        </w:rPr>
        <w:t>SIWZ,</w:t>
      </w:r>
    </w:p>
    <w:p w:rsidR="00B52A8A" w:rsidRDefault="00B52A8A" w:rsidP="00B52A8A">
      <w:pPr>
        <w:shd w:val="clear" w:color="auto" w:fill="FFFFFF"/>
        <w:spacing w:before="5" w:line="250" w:lineRule="exact"/>
        <w:rPr>
          <w:color w:val="000000"/>
          <w:sz w:val="22"/>
          <w:szCs w:val="22"/>
        </w:rPr>
      </w:pPr>
      <w:r>
        <w:t xml:space="preserve">- </w:t>
      </w:r>
      <w:r>
        <w:rPr>
          <w:color w:val="000000"/>
          <w:sz w:val="22"/>
          <w:szCs w:val="22"/>
        </w:rPr>
        <w:t>zachowania właściwego stanu sanitarnego użytkowanych pojazdów,</w:t>
      </w:r>
    </w:p>
    <w:p w:rsidR="00B52A8A" w:rsidRDefault="00B52A8A" w:rsidP="00B52A8A">
      <w:pPr>
        <w:shd w:val="clear" w:color="auto" w:fill="FFFFFF"/>
        <w:spacing w:before="5" w:line="250" w:lineRule="exact"/>
        <w:rPr>
          <w:b/>
          <w:bCs/>
          <w:color w:val="000000"/>
          <w:spacing w:val="-1"/>
          <w:sz w:val="22"/>
          <w:szCs w:val="22"/>
        </w:rPr>
      </w:pPr>
      <w:r>
        <w:rPr>
          <w:color w:val="000000"/>
          <w:sz w:val="22"/>
          <w:szCs w:val="22"/>
        </w:rPr>
        <w:t>- mycia, konserwacji, naprawy i wymiany pojazdów,</w:t>
      </w:r>
    </w:p>
    <w:p w:rsidR="00B52A8A" w:rsidRDefault="00B52A8A" w:rsidP="00B52A8A">
      <w:pPr>
        <w:widowControl w:val="0"/>
        <w:shd w:val="clear" w:color="auto" w:fill="FFFFFF"/>
        <w:tabs>
          <w:tab w:val="left" w:pos="710"/>
        </w:tabs>
        <w:autoSpaceDE w:val="0"/>
        <w:autoSpaceDN w:val="0"/>
        <w:adjustRightInd w:val="0"/>
        <w:spacing w:line="250" w:lineRule="exact"/>
        <w:rPr>
          <w:b/>
          <w:bCs/>
          <w:color w:val="000000"/>
          <w:spacing w:val="-1"/>
          <w:sz w:val="22"/>
          <w:szCs w:val="22"/>
        </w:rPr>
      </w:pPr>
      <w:r>
        <w:rPr>
          <w:color w:val="000000"/>
          <w:spacing w:val="-7"/>
          <w:sz w:val="22"/>
          <w:szCs w:val="22"/>
        </w:rPr>
        <w:t>- zapewnienia   w   trakcie   realizacji    umowy   odpowiedniej    ilości    worków   i    pojemników   do</w:t>
      </w:r>
    </w:p>
    <w:p w:rsidR="00B52A8A" w:rsidRDefault="00B52A8A" w:rsidP="00B52A8A">
      <w:pPr>
        <w:shd w:val="clear" w:color="auto" w:fill="FFFFFF"/>
        <w:spacing w:line="250" w:lineRule="exact"/>
        <w:ind w:left="792"/>
      </w:pPr>
      <w:r>
        <w:rPr>
          <w:color w:val="000000"/>
          <w:spacing w:val="-8"/>
          <w:sz w:val="22"/>
          <w:szCs w:val="22"/>
        </w:rPr>
        <w:t xml:space="preserve">zbierania     odpadów     komunalnych     we     właściwych     kolorach     oraz     ich     odpowiedniego </w:t>
      </w:r>
      <w:r>
        <w:rPr>
          <w:color w:val="000000"/>
          <w:sz w:val="22"/>
          <w:szCs w:val="22"/>
        </w:rPr>
        <w:t>oznakowania,</w:t>
      </w:r>
    </w:p>
    <w:p w:rsidR="00B52A8A" w:rsidRDefault="00B52A8A" w:rsidP="00B52A8A">
      <w:pPr>
        <w:shd w:val="clear" w:color="auto" w:fill="FFFFFF"/>
        <w:tabs>
          <w:tab w:val="left" w:pos="710"/>
          <w:tab w:val="left" w:pos="2386"/>
          <w:tab w:val="left" w:pos="3274"/>
          <w:tab w:val="left" w:pos="5294"/>
          <w:tab w:val="left" w:pos="6499"/>
          <w:tab w:val="left" w:pos="8050"/>
          <w:tab w:val="left" w:pos="8448"/>
        </w:tabs>
        <w:spacing w:line="250" w:lineRule="exact"/>
      </w:pPr>
      <w:r>
        <w:rPr>
          <w:b/>
          <w:bCs/>
          <w:color w:val="000000"/>
          <w:spacing w:val="-1"/>
          <w:sz w:val="22"/>
          <w:szCs w:val="22"/>
        </w:rPr>
        <w:t xml:space="preserve">- </w:t>
      </w:r>
      <w:r>
        <w:rPr>
          <w:color w:val="000000"/>
          <w:spacing w:val="-2"/>
          <w:sz w:val="22"/>
          <w:szCs w:val="22"/>
        </w:rPr>
        <w:t>porządkowania</w:t>
      </w:r>
      <w:r>
        <w:rPr>
          <w:color w:val="000000"/>
          <w:sz w:val="22"/>
          <w:szCs w:val="22"/>
        </w:rPr>
        <w:tab/>
      </w:r>
      <w:r>
        <w:rPr>
          <w:color w:val="000000"/>
          <w:spacing w:val="-1"/>
          <w:sz w:val="22"/>
          <w:szCs w:val="22"/>
        </w:rPr>
        <w:t>terenu</w:t>
      </w:r>
      <w:r>
        <w:rPr>
          <w:color w:val="000000"/>
          <w:sz w:val="22"/>
          <w:szCs w:val="22"/>
        </w:rPr>
        <w:tab/>
      </w:r>
      <w:r>
        <w:rPr>
          <w:color w:val="000000"/>
          <w:spacing w:val="-1"/>
          <w:sz w:val="22"/>
          <w:szCs w:val="22"/>
        </w:rPr>
        <w:t>zanieczyszczonego</w:t>
      </w:r>
      <w:r>
        <w:rPr>
          <w:color w:val="000000"/>
          <w:sz w:val="22"/>
          <w:szCs w:val="22"/>
        </w:rPr>
        <w:tab/>
      </w:r>
      <w:r>
        <w:rPr>
          <w:color w:val="000000"/>
          <w:spacing w:val="-2"/>
          <w:sz w:val="22"/>
          <w:szCs w:val="22"/>
        </w:rPr>
        <w:t>odpadami</w:t>
      </w:r>
      <w:r>
        <w:rPr>
          <w:color w:val="000000"/>
          <w:sz w:val="22"/>
          <w:szCs w:val="22"/>
        </w:rPr>
        <w:tab/>
      </w:r>
      <w:r>
        <w:rPr>
          <w:color w:val="000000"/>
          <w:spacing w:val="-3"/>
          <w:sz w:val="22"/>
          <w:szCs w:val="22"/>
        </w:rPr>
        <w:t>komunalnymi</w:t>
      </w:r>
      <w:r>
        <w:rPr>
          <w:color w:val="000000"/>
          <w:sz w:val="22"/>
          <w:szCs w:val="22"/>
        </w:rPr>
        <w:tab/>
        <w:t>i</w:t>
      </w:r>
      <w:r>
        <w:rPr>
          <w:color w:val="000000"/>
          <w:sz w:val="22"/>
          <w:szCs w:val="22"/>
        </w:rPr>
        <w:tab/>
      </w:r>
      <w:r>
        <w:rPr>
          <w:color w:val="000000"/>
          <w:spacing w:val="-3"/>
          <w:sz w:val="22"/>
          <w:szCs w:val="22"/>
        </w:rPr>
        <w:t>innymi</w:t>
      </w:r>
    </w:p>
    <w:p w:rsidR="00B52A8A" w:rsidRDefault="00B52A8A" w:rsidP="00B52A8A">
      <w:pPr>
        <w:shd w:val="clear" w:color="auto" w:fill="FFFFFF"/>
        <w:spacing w:line="250" w:lineRule="exact"/>
        <w:ind w:left="792"/>
      </w:pPr>
      <w:r>
        <w:rPr>
          <w:color w:val="000000"/>
          <w:sz w:val="22"/>
          <w:szCs w:val="22"/>
        </w:rPr>
        <w:t>zanieczyszczeniami  wysypanymi  z pojemników, kontenerów, worków, pojazdów w  trakcie realizacji usługi,</w:t>
      </w:r>
    </w:p>
    <w:p w:rsidR="00B52A8A" w:rsidRDefault="00B52A8A" w:rsidP="00B52A8A">
      <w:pPr>
        <w:shd w:val="clear" w:color="auto" w:fill="FFFFFF"/>
        <w:tabs>
          <w:tab w:val="left" w:pos="710"/>
        </w:tabs>
        <w:spacing w:line="250" w:lineRule="exact"/>
      </w:pPr>
      <w:r>
        <w:rPr>
          <w:b/>
          <w:bCs/>
          <w:color w:val="000000"/>
          <w:spacing w:val="-1"/>
          <w:sz w:val="22"/>
          <w:szCs w:val="22"/>
        </w:rPr>
        <w:t xml:space="preserve">- </w:t>
      </w:r>
      <w:r>
        <w:rPr>
          <w:color w:val="000000"/>
          <w:sz w:val="22"/>
          <w:szCs w:val="22"/>
        </w:rPr>
        <w:t>naprawiania i ponoszenia kosztów naprawy szkód wyrządzonych przez Wykonawcę podczas</w:t>
      </w:r>
    </w:p>
    <w:p w:rsidR="00B52A8A" w:rsidRDefault="00B52A8A" w:rsidP="00B52A8A">
      <w:pPr>
        <w:shd w:val="clear" w:color="auto" w:fill="FFFFFF"/>
        <w:spacing w:line="250" w:lineRule="exact"/>
        <w:ind w:left="792"/>
      </w:pPr>
      <w:r>
        <w:rPr>
          <w:color w:val="000000"/>
          <w:sz w:val="22"/>
          <w:szCs w:val="22"/>
        </w:rPr>
        <w:t>i w związku z wykonywaniem usługi,</w:t>
      </w:r>
    </w:p>
    <w:p w:rsidR="00B52A8A" w:rsidRDefault="00B52A8A" w:rsidP="00B52A8A">
      <w:pPr>
        <w:shd w:val="clear" w:color="auto" w:fill="FFFFFF"/>
        <w:tabs>
          <w:tab w:val="left" w:pos="710"/>
        </w:tabs>
        <w:spacing w:line="250" w:lineRule="exact"/>
      </w:pPr>
      <w:r>
        <w:rPr>
          <w:b/>
          <w:bCs/>
          <w:color w:val="000000"/>
          <w:spacing w:val="-1"/>
          <w:sz w:val="22"/>
          <w:szCs w:val="22"/>
        </w:rPr>
        <w:t xml:space="preserve">- </w:t>
      </w:r>
      <w:r>
        <w:rPr>
          <w:color w:val="000000"/>
          <w:spacing w:val="-8"/>
          <w:sz w:val="22"/>
          <w:szCs w:val="22"/>
        </w:rPr>
        <w:t>zapewnienia    przez    cały    okres    trwania    umowy    odpowiedniej    ilości    i    obsługi    środków</w:t>
      </w:r>
    </w:p>
    <w:p w:rsidR="00B52A8A" w:rsidRDefault="00B52A8A" w:rsidP="00B52A8A">
      <w:pPr>
        <w:shd w:val="clear" w:color="auto" w:fill="FFFFFF"/>
        <w:spacing w:line="250" w:lineRule="exact"/>
        <w:ind w:left="792"/>
      </w:pPr>
      <w:r>
        <w:rPr>
          <w:color w:val="000000"/>
          <w:sz w:val="22"/>
          <w:szCs w:val="22"/>
        </w:rPr>
        <w:t>technicznych, gwarantujących terminowe i jakościowe wykonanie przedmiotu zamówienia,</w:t>
      </w:r>
    </w:p>
    <w:p w:rsidR="00B52A8A" w:rsidRDefault="00B52A8A" w:rsidP="00B52A8A">
      <w:pPr>
        <w:shd w:val="clear" w:color="auto" w:fill="FFFFFF"/>
        <w:tabs>
          <w:tab w:val="left" w:pos="710"/>
        </w:tabs>
        <w:spacing w:line="250" w:lineRule="exact"/>
      </w:pPr>
      <w:r>
        <w:rPr>
          <w:b/>
          <w:bCs/>
          <w:color w:val="000000"/>
          <w:spacing w:val="-1"/>
          <w:sz w:val="22"/>
          <w:szCs w:val="22"/>
        </w:rPr>
        <w:t xml:space="preserve">- </w:t>
      </w:r>
      <w:r>
        <w:rPr>
          <w:color w:val="000000"/>
          <w:spacing w:val="-7"/>
          <w:sz w:val="22"/>
          <w:szCs w:val="22"/>
        </w:rPr>
        <w:t>utrzymania   środków   technicznych   jw.   w   stanie   technicznym   gwarantującym   sprawną   oraz</w:t>
      </w:r>
    </w:p>
    <w:p w:rsidR="00B52A8A" w:rsidRDefault="00B52A8A" w:rsidP="00B52A8A">
      <w:pPr>
        <w:shd w:val="clear" w:color="auto" w:fill="FFFFFF"/>
        <w:spacing w:line="250" w:lineRule="exact"/>
        <w:ind w:left="792"/>
      </w:pPr>
      <w:r>
        <w:rPr>
          <w:color w:val="000000"/>
          <w:sz w:val="22"/>
          <w:szCs w:val="22"/>
        </w:rPr>
        <w:t>ciągłą pracę w okresie realizacji umowy,</w:t>
      </w:r>
    </w:p>
    <w:p w:rsidR="00B52A8A" w:rsidRDefault="00B52A8A" w:rsidP="00B52A8A">
      <w:pPr>
        <w:shd w:val="clear" w:color="auto" w:fill="FFFFFF"/>
        <w:spacing w:line="250" w:lineRule="exact"/>
        <w:rPr>
          <w:color w:val="000000"/>
          <w:sz w:val="22"/>
          <w:szCs w:val="22"/>
        </w:rPr>
      </w:pPr>
      <w:r>
        <w:rPr>
          <w:b/>
          <w:bCs/>
          <w:color w:val="000000"/>
          <w:spacing w:val="-1"/>
          <w:sz w:val="22"/>
          <w:szCs w:val="22"/>
        </w:rPr>
        <w:t xml:space="preserve">- </w:t>
      </w:r>
      <w:r>
        <w:rPr>
          <w:color w:val="000000"/>
          <w:sz w:val="22"/>
          <w:szCs w:val="22"/>
        </w:rPr>
        <w:t>zapewnienia ciągłości badań technicznych oraz przeglądów pojazdów, maszyn i urządzeń,</w:t>
      </w:r>
    </w:p>
    <w:p w:rsidR="009E696B" w:rsidRDefault="009E696B" w:rsidP="00B52A8A">
      <w:pPr>
        <w:shd w:val="clear" w:color="auto" w:fill="FFFFFF"/>
        <w:spacing w:line="250" w:lineRule="exact"/>
      </w:pPr>
      <w:r>
        <w:rPr>
          <w:color w:val="000000"/>
          <w:sz w:val="22"/>
          <w:szCs w:val="22"/>
        </w:rPr>
        <w:t xml:space="preserve">- </w:t>
      </w:r>
      <w:r w:rsidRPr="009E696B">
        <w:rPr>
          <w:bCs/>
          <w:sz w:val="22"/>
        </w:rPr>
        <w:t xml:space="preserve">wyposażenia i </w:t>
      </w:r>
      <w:r w:rsidRPr="009E696B">
        <w:rPr>
          <w:bCs/>
          <w:sz w:val="22"/>
          <w:u w:val="single"/>
        </w:rPr>
        <w:t>prowadzenia punktu selektywnej zbiórki odpadów komunalnych PSZOK</w:t>
      </w:r>
      <w:r w:rsidRPr="009E696B">
        <w:rPr>
          <w:bCs/>
          <w:sz w:val="22"/>
        </w:rPr>
        <w:t xml:space="preserve"> w ciągu całego okresu umowy (12 miesięcy)</w:t>
      </w:r>
    </w:p>
    <w:p w:rsidR="00B52A8A" w:rsidRDefault="00B52A8A" w:rsidP="00B52A8A">
      <w:pPr>
        <w:widowControl w:val="0"/>
        <w:shd w:val="clear" w:color="auto" w:fill="FFFFFF"/>
        <w:tabs>
          <w:tab w:val="left" w:pos="851"/>
        </w:tabs>
        <w:autoSpaceDE w:val="0"/>
        <w:autoSpaceDN w:val="0"/>
        <w:adjustRightInd w:val="0"/>
        <w:spacing w:line="250" w:lineRule="exact"/>
        <w:ind w:right="10"/>
        <w:jc w:val="both"/>
        <w:rPr>
          <w:b/>
          <w:bCs/>
          <w:color w:val="000000"/>
          <w:spacing w:val="-1"/>
          <w:sz w:val="22"/>
          <w:szCs w:val="22"/>
        </w:rPr>
      </w:pPr>
      <w:r>
        <w:rPr>
          <w:color w:val="000000"/>
          <w:sz w:val="22"/>
          <w:szCs w:val="22"/>
        </w:rPr>
        <w:t>- wyposażenia pracowników Wykonawcy/Podwykonawców realizujących przedmiot zamówienia w odzież ochronną, zgodnie z obowiązującymi przepisami BHP,</w:t>
      </w:r>
    </w:p>
    <w:p w:rsidR="00B52A8A" w:rsidRDefault="00B52A8A" w:rsidP="00B52A8A">
      <w:pPr>
        <w:widowControl w:val="0"/>
        <w:shd w:val="clear" w:color="auto" w:fill="FFFFFF"/>
        <w:tabs>
          <w:tab w:val="left" w:pos="1416"/>
        </w:tabs>
        <w:autoSpaceDE w:val="0"/>
        <w:autoSpaceDN w:val="0"/>
        <w:adjustRightInd w:val="0"/>
        <w:spacing w:line="250" w:lineRule="exact"/>
        <w:jc w:val="both"/>
        <w:rPr>
          <w:b/>
          <w:bCs/>
          <w:color w:val="000000"/>
          <w:spacing w:val="-1"/>
          <w:sz w:val="22"/>
          <w:szCs w:val="22"/>
        </w:rPr>
      </w:pPr>
      <w:r>
        <w:rPr>
          <w:color w:val="000000"/>
          <w:sz w:val="22"/>
          <w:szCs w:val="22"/>
        </w:rPr>
        <w:t>- wyposażenia pojazdów w urządzenia niezbędne dla realizacji zamówienia zgodnie z Załącznikiem nr 1 do SIWZ,</w:t>
      </w:r>
    </w:p>
    <w:p w:rsidR="00B52A8A" w:rsidRDefault="00B52A8A" w:rsidP="00B52A8A">
      <w:pPr>
        <w:widowControl w:val="0"/>
        <w:shd w:val="clear" w:color="auto" w:fill="FFFFFF"/>
        <w:tabs>
          <w:tab w:val="left" w:pos="1416"/>
        </w:tabs>
        <w:autoSpaceDE w:val="0"/>
        <w:autoSpaceDN w:val="0"/>
        <w:adjustRightInd w:val="0"/>
        <w:spacing w:line="250" w:lineRule="exact"/>
        <w:ind w:right="10"/>
        <w:jc w:val="both"/>
        <w:rPr>
          <w:b/>
          <w:bCs/>
          <w:color w:val="000000"/>
          <w:spacing w:val="-1"/>
          <w:sz w:val="22"/>
          <w:szCs w:val="22"/>
        </w:rPr>
      </w:pPr>
      <w:r>
        <w:rPr>
          <w:color w:val="000000"/>
          <w:sz w:val="22"/>
          <w:szCs w:val="22"/>
        </w:rPr>
        <w:t xml:space="preserve">- </w:t>
      </w:r>
      <w:r w:rsidR="009E696B">
        <w:rPr>
          <w:color w:val="000000"/>
          <w:sz w:val="22"/>
          <w:szCs w:val="22"/>
        </w:rPr>
        <w:t>wy</w:t>
      </w:r>
      <w:r>
        <w:rPr>
          <w:color w:val="000000"/>
          <w:sz w:val="22"/>
          <w:szCs w:val="22"/>
        </w:rPr>
        <w:t xml:space="preserve">konywania odbioru i transportu odpadów również w przypadkach, kiedy dojazd do miejsc gromadzenia odpadów komunalnych będzie utrudniony, w szczególności z powodu złych warunków </w:t>
      </w:r>
      <w:r>
        <w:rPr>
          <w:color w:val="000000"/>
          <w:sz w:val="22"/>
          <w:szCs w:val="22"/>
        </w:rPr>
        <w:lastRenderedPageBreak/>
        <w:t>atmosferycznych lub uciążliwości komunikacyjnych,</w:t>
      </w:r>
    </w:p>
    <w:p w:rsidR="00B52A8A" w:rsidRDefault="00B52A8A" w:rsidP="00B52A8A">
      <w:pPr>
        <w:widowControl w:val="0"/>
        <w:shd w:val="clear" w:color="auto" w:fill="FFFFFF"/>
        <w:tabs>
          <w:tab w:val="left" w:pos="1416"/>
        </w:tabs>
        <w:autoSpaceDE w:val="0"/>
        <w:autoSpaceDN w:val="0"/>
        <w:adjustRightInd w:val="0"/>
        <w:spacing w:line="250" w:lineRule="exact"/>
        <w:rPr>
          <w:b/>
          <w:bCs/>
          <w:color w:val="000000"/>
          <w:spacing w:val="-1"/>
          <w:sz w:val="22"/>
          <w:szCs w:val="22"/>
        </w:rPr>
      </w:pPr>
      <w:r>
        <w:rPr>
          <w:color w:val="000000"/>
          <w:sz w:val="22"/>
          <w:szCs w:val="22"/>
        </w:rPr>
        <w:t>- rozstawienia oraz zbiórki pojemników na odpady,</w:t>
      </w:r>
    </w:p>
    <w:p w:rsidR="00B52A8A" w:rsidRPr="00E970A9" w:rsidRDefault="00B52A8A" w:rsidP="00B52A8A">
      <w:pPr>
        <w:widowControl w:val="0"/>
        <w:shd w:val="clear" w:color="auto" w:fill="FFFFFF"/>
        <w:tabs>
          <w:tab w:val="left" w:pos="1416"/>
        </w:tabs>
        <w:autoSpaceDE w:val="0"/>
        <w:autoSpaceDN w:val="0"/>
        <w:adjustRightInd w:val="0"/>
        <w:spacing w:line="250" w:lineRule="exact"/>
        <w:ind w:right="5"/>
        <w:jc w:val="both"/>
        <w:rPr>
          <w:b/>
          <w:bCs/>
          <w:color w:val="FF0000"/>
          <w:spacing w:val="-1"/>
          <w:sz w:val="22"/>
          <w:szCs w:val="22"/>
        </w:rPr>
      </w:pPr>
      <w:r>
        <w:rPr>
          <w:color w:val="000000"/>
          <w:sz w:val="22"/>
          <w:szCs w:val="22"/>
        </w:rPr>
        <w:t xml:space="preserve">- koszty zapewnienia pojemników i worków na odpady komunalne zgodnie z wymogami zawartymi w </w:t>
      </w:r>
      <w:proofErr w:type="spellStart"/>
      <w:r>
        <w:rPr>
          <w:sz w:val="22"/>
          <w:szCs w:val="22"/>
        </w:rPr>
        <w:t>siwz</w:t>
      </w:r>
      <w:proofErr w:type="spellEnd"/>
      <w:r w:rsidRPr="0042032E">
        <w:rPr>
          <w:sz w:val="22"/>
          <w:szCs w:val="22"/>
        </w:rPr>
        <w:t>,</w:t>
      </w:r>
    </w:p>
    <w:p w:rsidR="00B52A8A" w:rsidRPr="0042032E" w:rsidRDefault="00B52A8A" w:rsidP="00B52A8A">
      <w:pPr>
        <w:widowControl w:val="0"/>
        <w:shd w:val="clear" w:color="auto" w:fill="FFFFFF"/>
        <w:tabs>
          <w:tab w:val="left" w:pos="1416"/>
        </w:tabs>
        <w:autoSpaceDE w:val="0"/>
        <w:autoSpaceDN w:val="0"/>
        <w:adjustRightInd w:val="0"/>
        <w:spacing w:line="250" w:lineRule="exact"/>
        <w:rPr>
          <w:b/>
          <w:bCs/>
          <w:spacing w:val="-1"/>
          <w:sz w:val="22"/>
          <w:szCs w:val="22"/>
        </w:rPr>
      </w:pPr>
      <w:r>
        <w:rPr>
          <w:sz w:val="22"/>
          <w:szCs w:val="22"/>
        </w:rPr>
        <w:t xml:space="preserve">- </w:t>
      </w:r>
      <w:r w:rsidRPr="0042032E">
        <w:rPr>
          <w:sz w:val="22"/>
          <w:szCs w:val="22"/>
        </w:rPr>
        <w:t>zmiany ilości nieruchomości objętych przedmiotem zamówienia,</w:t>
      </w:r>
    </w:p>
    <w:p w:rsidR="00B52A8A" w:rsidRDefault="00B52A8A" w:rsidP="00B52A8A">
      <w:pPr>
        <w:widowControl w:val="0"/>
        <w:shd w:val="clear" w:color="auto" w:fill="FFFFFF"/>
        <w:tabs>
          <w:tab w:val="left" w:pos="1416"/>
        </w:tabs>
        <w:autoSpaceDE w:val="0"/>
        <w:autoSpaceDN w:val="0"/>
        <w:adjustRightInd w:val="0"/>
        <w:spacing w:line="250" w:lineRule="exact"/>
        <w:rPr>
          <w:b/>
          <w:bCs/>
          <w:color w:val="000000"/>
          <w:spacing w:val="-1"/>
          <w:sz w:val="22"/>
          <w:szCs w:val="22"/>
        </w:rPr>
      </w:pPr>
      <w:r>
        <w:rPr>
          <w:color w:val="000000"/>
          <w:sz w:val="22"/>
          <w:szCs w:val="22"/>
        </w:rPr>
        <w:t>- zmiany ilości pojemników i worków na odpady,</w:t>
      </w:r>
    </w:p>
    <w:p w:rsidR="00B52A8A" w:rsidRDefault="00B52A8A" w:rsidP="00B52A8A">
      <w:pPr>
        <w:widowControl w:val="0"/>
        <w:shd w:val="clear" w:color="auto" w:fill="FFFFFF"/>
        <w:tabs>
          <w:tab w:val="left" w:pos="1416"/>
        </w:tabs>
        <w:autoSpaceDE w:val="0"/>
        <w:autoSpaceDN w:val="0"/>
        <w:adjustRightInd w:val="0"/>
        <w:spacing w:line="250" w:lineRule="exact"/>
        <w:jc w:val="both"/>
        <w:rPr>
          <w:b/>
          <w:bCs/>
          <w:color w:val="000000"/>
          <w:spacing w:val="-1"/>
          <w:sz w:val="22"/>
          <w:szCs w:val="22"/>
        </w:rPr>
      </w:pPr>
      <w:r>
        <w:rPr>
          <w:color w:val="000000"/>
          <w:sz w:val="22"/>
          <w:szCs w:val="22"/>
        </w:rPr>
        <w:t>- sporządzania raportów i dokumentacji zgodnie z wymogami zawartymi w - Opis przedmiotu zamówienia,</w:t>
      </w:r>
    </w:p>
    <w:p w:rsidR="00B52A8A" w:rsidRDefault="00B52A8A" w:rsidP="00B52A8A">
      <w:pPr>
        <w:widowControl w:val="0"/>
        <w:shd w:val="clear" w:color="auto" w:fill="FFFFFF"/>
        <w:tabs>
          <w:tab w:val="left" w:pos="1416"/>
        </w:tabs>
        <w:autoSpaceDE w:val="0"/>
        <w:autoSpaceDN w:val="0"/>
        <w:adjustRightInd w:val="0"/>
        <w:spacing w:line="250" w:lineRule="exact"/>
        <w:rPr>
          <w:b/>
          <w:bCs/>
          <w:color w:val="000000"/>
          <w:spacing w:val="-1"/>
          <w:sz w:val="22"/>
          <w:szCs w:val="22"/>
        </w:rPr>
      </w:pPr>
      <w:r>
        <w:rPr>
          <w:color w:val="000000"/>
          <w:sz w:val="22"/>
          <w:szCs w:val="22"/>
        </w:rPr>
        <w:t>- wszelkie inne, bez których nie jest możliwe wykonanie przedmiotu zamówienia.</w:t>
      </w:r>
    </w:p>
    <w:p w:rsidR="00B52A8A" w:rsidRDefault="00B52A8A" w:rsidP="00B52A8A">
      <w:pPr>
        <w:pStyle w:val="pkt"/>
        <w:spacing w:before="0" w:after="0" w:line="264" w:lineRule="auto"/>
        <w:ind w:left="360" w:firstLine="0"/>
        <w:rPr>
          <w:rFonts w:ascii="Times New Roman" w:hAnsi="Times New Roman"/>
          <w:sz w:val="22"/>
          <w:szCs w:val="22"/>
        </w:rPr>
      </w:pPr>
    </w:p>
    <w:p w:rsidR="00B52A8A" w:rsidRPr="0042032E" w:rsidRDefault="00B52A8A" w:rsidP="00676CBE">
      <w:pPr>
        <w:widowControl w:val="0"/>
        <w:numPr>
          <w:ilvl w:val="0"/>
          <w:numId w:val="57"/>
        </w:numPr>
        <w:shd w:val="clear" w:color="auto" w:fill="FFFFFF"/>
        <w:tabs>
          <w:tab w:val="left" w:pos="360"/>
        </w:tabs>
        <w:autoSpaceDE w:val="0"/>
        <w:autoSpaceDN w:val="0"/>
        <w:adjustRightInd w:val="0"/>
        <w:spacing w:line="250" w:lineRule="exact"/>
        <w:ind w:left="360" w:right="5" w:hanging="360"/>
        <w:jc w:val="both"/>
        <w:rPr>
          <w:b/>
          <w:bCs/>
          <w:sz w:val="22"/>
          <w:szCs w:val="22"/>
        </w:rPr>
      </w:pPr>
      <w:r w:rsidRPr="0042032E">
        <w:rPr>
          <w:sz w:val="22"/>
          <w:szCs w:val="22"/>
        </w:rPr>
        <w:t xml:space="preserve">Wykonawca w oferowanych cenach powinien uwzględnić różnice w kosztach odbioru i zagospodarowania odpadów odbieranych </w:t>
      </w:r>
      <w:r w:rsidRPr="0042032E">
        <w:rPr>
          <w:i/>
          <w:iCs/>
          <w:sz w:val="22"/>
          <w:szCs w:val="22"/>
        </w:rPr>
        <w:t xml:space="preserve">,,u źródła’’ </w:t>
      </w:r>
      <w:r w:rsidRPr="0042032E">
        <w:rPr>
          <w:sz w:val="22"/>
          <w:szCs w:val="22"/>
        </w:rPr>
        <w:t>a odbieranych z Gminnego Punktu Selektywnej Zbiórki Odpadów Komunalnych.</w:t>
      </w:r>
    </w:p>
    <w:p w:rsidR="00B52A8A" w:rsidRPr="0042032E" w:rsidRDefault="00B52A8A" w:rsidP="00676CBE">
      <w:pPr>
        <w:widowControl w:val="0"/>
        <w:numPr>
          <w:ilvl w:val="0"/>
          <w:numId w:val="57"/>
        </w:numPr>
        <w:shd w:val="clear" w:color="auto" w:fill="FFFFFF"/>
        <w:tabs>
          <w:tab w:val="left" w:pos="360"/>
        </w:tabs>
        <w:autoSpaceDE w:val="0"/>
        <w:autoSpaceDN w:val="0"/>
        <w:adjustRightInd w:val="0"/>
        <w:spacing w:line="250" w:lineRule="exact"/>
        <w:ind w:left="360" w:right="5" w:hanging="360"/>
        <w:jc w:val="both"/>
        <w:rPr>
          <w:b/>
          <w:bCs/>
          <w:sz w:val="22"/>
          <w:szCs w:val="22"/>
        </w:rPr>
      </w:pPr>
      <w:r>
        <w:rPr>
          <w:sz w:val="22"/>
          <w:szCs w:val="22"/>
        </w:rPr>
        <w:t>Cena brutto podana w f</w:t>
      </w:r>
      <w:r w:rsidRPr="0042032E">
        <w:rPr>
          <w:sz w:val="22"/>
          <w:szCs w:val="22"/>
        </w:rPr>
        <w:t>ormularzu ofert</w:t>
      </w:r>
      <w:r>
        <w:rPr>
          <w:sz w:val="22"/>
          <w:szCs w:val="22"/>
        </w:rPr>
        <w:t>owym</w:t>
      </w:r>
      <w:r w:rsidRPr="0042032E">
        <w:rPr>
          <w:sz w:val="22"/>
          <w:szCs w:val="22"/>
        </w:rPr>
        <w:t xml:space="preserve"> stanowi cenę netto, powiększoną o obowiązującą w momencie składania oferty stawkę podatku od towarów i usług (VAT).</w:t>
      </w:r>
    </w:p>
    <w:p w:rsidR="00B52A8A" w:rsidRPr="0042032E" w:rsidRDefault="00B52A8A" w:rsidP="00676CBE">
      <w:pPr>
        <w:widowControl w:val="0"/>
        <w:numPr>
          <w:ilvl w:val="0"/>
          <w:numId w:val="57"/>
        </w:numPr>
        <w:shd w:val="clear" w:color="auto" w:fill="FFFFFF"/>
        <w:tabs>
          <w:tab w:val="left" w:pos="360"/>
        </w:tabs>
        <w:autoSpaceDE w:val="0"/>
        <w:autoSpaceDN w:val="0"/>
        <w:adjustRightInd w:val="0"/>
        <w:spacing w:before="5" w:line="250" w:lineRule="exact"/>
        <w:ind w:left="360" w:right="5" w:hanging="360"/>
        <w:jc w:val="both"/>
        <w:rPr>
          <w:b/>
          <w:bCs/>
          <w:sz w:val="22"/>
          <w:szCs w:val="22"/>
        </w:rPr>
      </w:pPr>
      <w:r w:rsidRPr="0042032E">
        <w:rPr>
          <w:b/>
          <w:bCs/>
          <w:sz w:val="22"/>
          <w:szCs w:val="22"/>
        </w:rPr>
        <w:t>Ceny jednostkowe podane przez Wykonawcę w ofercie pozostaną przez cały okres realizacji umowy w tej samej wysokości.</w:t>
      </w:r>
    </w:p>
    <w:p w:rsidR="00B52A8A" w:rsidRPr="0042032E" w:rsidRDefault="00B52A8A" w:rsidP="00676CBE">
      <w:pPr>
        <w:widowControl w:val="0"/>
        <w:numPr>
          <w:ilvl w:val="0"/>
          <w:numId w:val="57"/>
        </w:numPr>
        <w:shd w:val="clear" w:color="auto" w:fill="FFFFFF"/>
        <w:tabs>
          <w:tab w:val="left" w:pos="360"/>
        </w:tabs>
        <w:autoSpaceDE w:val="0"/>
        <w:autoSpaceDN w:val="0"/>
        <w:adjustRightInd w:val="0"/>
        <w:spacing w:line="250" w:lineRule="exact"/>
        <w:rPr>
          <w:b/>
          <w:bCs/>
          <w:sz w:val="22"/>
          <w:szCs w:val="22"/>
        </w:rPr>
      </w:pPr>
      <w:r w:rsidRPr="0042032E">
        <w:rPr>
          <w:sz w:val="22"/>
          <w:szCs w:val="22"/>
        </w:rPr>
        <w:t>Zamawiający przewiduje rozliczenie tylko w polskich złotych.</w:t>
      </w:r>
    </w:p>
    <w:p w:rsidR="00B52A8A" w:rsidRPr="0042032E" w:rsidRDefault="00B52A8A" w:rsidP="00676CBE">
      <w:pPr>
        <w:widowControl w:val="0"/>
        <w:numPr>
          <w:ilvl w:val="0"/>
          <w:numId w:val="57"/>
        </w:numPr>
        <w:shd w:val="clear" w:color="auto" w:fill="FFFFFF"/>
        <w:tabs>
          <w:tab w:val="left" w:pos="360"/>
        </w:tabs>
        <w:autoSpaceDE w:val="0"/>
        <w:autoSpaceDN w:val="0"/>
        <w:adjustRightInd w:val="0"/>
        <w:spacing w:line="250" w:lineRule="exact"/>
        <w:rPr>
          <w:b/>
          <w:bCs/>
          <w:sz w:val="22"/>
          <w:szCs w:val="22"/>
        </w:rPr>
      </w:pPr>
      <w:r w:rsidRPr="0042032E">
        <w:rPr>
          <w:sz w:val="22"/>
          <w:szCs w:val="22"/>
        </w:rPr>
        <w:t>Cenę oferty należy podać do dwóch miejsc po przecinku.</w:t>
      </w:r>
    </w:p>
    <w:p w:rsidR="00B52A8A" w:rsidRPr="0042032E" w:rsidRDefault="00B52A8A" w:rsidP="00676CBE">
      <w:pPr>
        <w:widowControl w:val="0"/>
        <w:numPr>
          <w:ilvl w:val="0"/>
          <w:numId w:val="57"/>
        </w:numPr>
        <w:shd w:val="clear" w:color="auto" w:fill="FFFFFF"/>
        <w:tabs>
          <w:tab w:val="left" w:pos="360"/>
        </w:tabs>
        <w:autoSpaceDE w:val="0"/>
        <w:autoSpaceDN w:val="0"/>
        <w:adjustRightInd w:val="0"/>
        <w:spacing w:line="250" w:lineRule="exact"/>
        <w:ind w:left="360" w:right="5" w:hanging="360"/>
        <w:jc w:val="both"/>
        <w:rPr>
          <w:b/>
          <w:bCs/>
          <w:sz w:val="22"/>
          <w:szCs w:val="22"/>
        </w:rPr>
      </w:pPr>
      <w:r w:rsidRPr="0042032E">
        <w:rPr>
          <w:sz w:val="22"/>
          <w:szCs w:val="22"/>
        </w:rPr>
        <w:t xml:space="preserve">Jeżeli złożono ofertę, której wybór prowadziłby do powstania u Zmawiającego obowiązku podatkowego zgodnie z przepisami o podatku od towarów i usług, Zamawiający w celu oceny takiej oferty dolicza do przedstawionej w niej ceny podatek od towarów i usług, który miały obowiązek rozliczyć zgodnie z tymi przepisami. Wykonawca składając ofertę informuje Zamawiającego, czy wybór oferty będzie prowadzić do powstania u Zamawiającego obowiązku podatkowego wskazując nazwę </w:t>
      </w:r>
      <w:r w:rsidRPr="0042032E">
        <w:rPr>
          <w:i/>
          <w:iCs/>
          <w:sz w:val="22"/>
          <w:szCs w:val="22"/>
        </w:rPr>
        <w:t xml:space="preserve">(rodzaj) </w:t>
      </w:r>
      <w:r w:rsidRPr="0042032E">
        <w:rPr>
          <w:sz w:val="22"/>
          <w:szCs w:val="22"/>
        </w:rPr>
        <w:t>towaru lub usługi, których podstawa lub świadczenie będzie prowadzić do jego powstania oraz wskazując ich wartość bez kwoty podatku.</w:t>
      </w:r>
    </w:p>
    <w:p w:rsidR="00B52A8A" w:rsidRDefault="00B52A8A" w:rsidP="00B52A8A">
      <w:pPr>
        <w:pStyle w:val="pkt"/>
        <w:spacing w:before="0" w:after="0" w:line="264" w:lineRule="auto"/>
        <w:ind w:left="360" w:firstLine="0"/>
        <w:rPr>
          <w:rFonts w:ascii="Times New Roman" w:hAnsi="Times New Roman"/>
          <w:sz w:val="22"/>
          <w:szCs w:val="22"/>
        </w:rPr>
      </w:pPr>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5" w:name="_Toc137824141"/>
      <w:bookmarkStart w:id="66" w:name="_Toc154823357"/>
      <w:bookmarkStart w:id="67" w:name="_Toc161806958"/>
      <w:r w:rsidRPr="001309BE">
        <w:rPr>
          <w:bCs/>
          <w:i/>
          <w:iCs/>
          <w:sz w:val="22"/>
          <w:szCs w:val="22"/>
        </w:rPr>
        <w:t xml:space="preserve"> </w:t>
      </w:r>
      <w:bookmarkStart w:id="68" w:name="_Toc192580981"/>
      <w:bookmarkStart w:id="69" w:name="_Toc191867087"/>
      <w:r w:rsidRPr="001309BE">
        <w:rPr>
          <w:bCs/>
          <w:i/>
          <w:iCs/>
          <w:sz w:val="22"/>
          <w:szCs w:val="22"/>
        </w:rPr>
        <w:t>Opis kryteriów, którymi Zamawiający będzie się kierował przy wyborze oferty najkorzystniejszej, wraz z podaniem znaczenia tych kryteriów i sposobu oceny ofert</w:t>
      </w:r>
      <w:bookmarkEnd w:id="65"/>
      <w:bookmarkEnd w:id="66"/>
      <w:bookmarkEnd w:id="67"/>
      <w:bookmarkEnd w:id="68"/>
      <w:bookmarkEnd w:id="69"/>
    </w:p>
    <w:p w:rsidR="001309BE" w:rsidRPr="001309BE" w:rsidRDefault="001309BE" w:rsidP="001309BE">
      <w:pPr>
        <w:tabs>
          <w:tab w:val="left" w:pos="993"/>
        </w:tabs>
        <w:spacing w:before="120"/>
        <w:jc w:val="both"/>
        <w:rPr>
          <w:rFonts w:eastAsia="Batang"/>
          <w:sz w:val="22"/>
          <w:szCs w:val="22"/>
          <w:lang w:val="x-none" w:eastAsia="x-none"/>
        </w:rPr>
      </w:pPr>
      <w:r w:rsidRPr="001309BE">
        <w:rPr>
          <w:rFonts w:eastAsia="Batang"/>
          <w:sz w:val="22"/>
          <w:szCs w:val="22"/>
          <w:lang w:val="x-none" w:eastAsia="x-none"/>
        </w:rPr>
        <w:t>W odniesieniu do Wykonawców, któr</w:t>
      </w:r>
      <w:r w:rsidRPr="001309BE">
        <w:rPr>
          <w:rFonts w:eastAsia="Batang"/>
          <w:sz w:val="22"/>
          <w:szCs w:val="22"/>
          <w:lang w:eastAsia="x-none"/>
        </w:rPr>
        <w:t>ych oferty nie podlegają odrzuceniu</w:t>
      </w:r>
      <w:r w:rsidRPr="001309BE">
        <w:rPr>
          <w:rFonts w:eastAsia="Batang"/>
          <w:sz w:val="22"/>
          <w:szCs w:val="22"/>
          <w:lang w:val="x-none" w:eastAsia="x-none"/>
        </w:rPr>
        <w:t xml:space="preserve"> komisja dokona oceny ofert na podstawie  kryterium:</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 xml:space="preserve">Kryterium 1. </w:t>
      </w:r>
    </w:p>
    <w:p w:rsidR="001309BE" w:rsidRPr="001309BE" w:rsidRDefault="001309BE" w:rsidP="001309BE">
      <w:pPr>
        <w:spacing w:line="276" w:lineRule="auto"/>
        <w:jc w:val="both"/>
        <w:rPr>
          <w:b/>
          <w:sz w:val="22"/>
          <w:szCs w:val="22"/>
        </w:rPr>
      </w:pPr>
      <w:r w:rsidRPr="001309BE">
        <w:rPr>
          <w:b/>
          <w:sz w:val="22"/>
          <w:szCs w:val="22"/>
        </w:rPr>
        <w:t>Cena brutto</w:t>
      </w:r>
      <w:r w:rsidRPr="001309BE">
        <w:rPr>
          <w:sz w:val="22"/>
          <w:szCs w:val="22"/>
        </w:rPr>
        <w:t xml:space="preserve"> – znaczenie procentowe 60%</w:t>
      </w:r>
    </w:p>
    <w:p w:rsidR="001309BE" w:rsidRPr="001309BE" w:rsidRDefault="001309BE" w:rsidP="001309BE">
      <w:pPr>
        <w:spacing w:line="276" w:lineRule="auto"/>
        <w:ind w:firstLine="709"/>
        <w:jc w:val="both"/>
        <w:rPr>
          <w:i/>
          <w:sz w:val="22"/>
          <w:szCs w:val="22"/>
        </w:rPr>
      </w:pPr>
      <w:r w:rsidRPr="001309BE">
        <w:rPr>
          <w:b/>
          <w:position w:val="-30"/>
          <w:sz w:val="22"/>
          <w:szCs w:val="22"/>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8" o:title=""/>
          </v:shape>
          <o:OLEObject Type="Embed" ProgID="Equation.3" ShapeID="_x0000_i1025" DrawAspect="Content" ObjectID="_1664364538" r:id="rId19"/>
        </w:object>
      </w:r>
      <w:r w:rsidRPr="001309BE">
        <w:rPr>
          <w:sz w:val="22"/>
          <w:szCs w:val="22"/>
        </w:rPr>
        <w:t xml:space="preserve">60 </w:t>
      </w:r>
      <w:r w:rsidRPr="001309BE">
        <w:rPr>
          <w:i/>
          <w:sz w:val="22"/>
          <w:szCs w:val="22"/>
        </w:rPr>
        <w:t>(max</w:t>
      </w:r>
      <w:r w:rsidRPr="001309BE">
        <w:rPr>
          <w:b/>
          <w:i/>
          <w:sz w:val="22"/>
          <w:szCs w:val="22"/>
        </w:rPr>
        <w:t xml:space="preserve"> </w:t>
      </w:r>
      <w:r w:rsidRPr="001309BE">
        <w:rPr>
          <w:i/>
          <w:sz w:val="22"/>
          <w:szCs w:val="22"/>
        </w:rPr>
        <w:t>liczba punktów  w ocenianej pozycji)</w:t>
      </w:r>
    </w:p>
    <w:p w:rsidR="001309BE" w:rsidRPr="001309BE" w:rsidRDefault="001309BE" w:rsidP="001309BE">
      <w:pPr>
        <w:spacing w:line="276" w:lineRule="auto"/>
        <w:ind w:firstLine="709"/>
        <w:jc w:val="both"/>
        <w:rPr>
          <w:sz w:val="22"/>
          <w:szCs w:val="22"/>
        </w:rPr>
      </w:pPr>
      <w:r w:rsidRPr="001309BE">
        <w:rPr>
          <w:i/>
          <w:sz w:val="22"/>
          <w:szCs w:val="22"/>
        </w:rPr>
        <w:t>Gdzie:</w:t>
      </w:r>
    </w:p>
    <w:p w:rsidR="001309BE" w:rsidRPr="001309BE" w:rsidRDefault="001309BE" w:rsidP="001309BE">
      <w:pPr>
        <w:spacing w:line="276" w:lineRule="auto"/>
        <w:ind w:firstLine="709"/>
        <w:jc w:val="both"/>
        <w:rPr>
          <w:sz w:val="22"/>
          <w:szCs w:val="22"/>
        </w:rPr>
      </w:pPr>
      <w:r w:rsidRPr="001309BE">
        <w:rPr>
          <w:sz w:val="22"/>
          <w:szCs w:val="22"/>
        </w:rPr>
        <w:t xml:space="preserve">KC - ilość punktów przyznanych Wykonawcy </w:t>
      </w:r>
    </w:p>
    <w:p w:rsidR="001309BE" w:rsidRPr="001309BE" w:rsidRDefault="001309BE" w:rsidP="001309BE">
      <w:pPr>
        <w:spacing w:line="276" w:lineRule="auto"/>
        <w:ind w:left="1276" w:hanging="567"/>
        <w:jc w:val="both"/>
        <w:rPr>
          <w:sz w:val="22"/>
          <w:szCs w:val="22"/>
        </w:rPr>
      </w:pPr>
      <w:r w:rsidRPr="001309BE">
        <w:rPr>
          <w:sz w:val="22"/>
          <w:szCs w:val="22"/>
        </w:rPr>
        <w:t>C</w:t>
      </w:r>
      <w:r w:rsidRPr="001309BE">
        <w:rPr>
          <w:sz w:val="22"/>
          <w:szCs w:val="22"/>
          <w:vertAlign w:val="subscript"/>
        </w:rPr>
        <w:t>N</w:t>
      </w:r>
      <w:r w:rsidRPr="001309BE">
        <w:rPr>
          <w:sz w:val="22"/>
          <w:szCs w:val="22"/>
        </w:rPr>
        <w:t xml:space="preserve"> - najniższa zaoferowana cena, spośród wszystkich ofert nie podlegających odrzuceniu </w:t>
      </w:r>
    </w:p>
    <w:p w:rsidR="001309BE" w:rsidRPr="001309BE" w:rsidRDefault="001309BE" w:rsidP="001309BE">
      <w:pPr>
        <w:spacing w:line="276" w:lineRule="auto"/>
        <w:ind w:firstLine="709"/>
        <w:jc w:val="both"/>
        <w:rPr>
          <w:sz w:val="22"/>
          <w:szCs w:val="22"/>
        </w:rPr>
      </w:pPr>
      <w:r w:rsidRPr="001309BE">
        <w:rPr>
          <w:sz w:val="22"/>
          <w:szCs w:val="22"/>
        </w:rPr>
        <w:t>C</w:t>
      </w:r>
      <w:r w:rsidRPr="001309BE">
        <w:rPr>
          <w:sz w:val="22"/>
          <w:szCs w:val="22"/>
          <w:vertAlign w:val="subscript"/>
        </w:rPr>
        <w:t>OB</w:t>
      </w:r>
      <w:r w:rsidRPr="001309BE">
        <w:rPr>
          <w:sz w:val="22"/>
          <w:szCs w:val="22"/>
        </w:rPr>
        <w:t xml:space="preserve"> – cena zaoferowana w ofercie badanej </w:t>
      </w:r>
    </w:p>
    <w:p w:rsidR="001309BE" w:rsidRPr="001309BE" w:rsidRDefault="001309BE" w:rsidP="001309BE">
      <w:pPr>
        <w:spacing w:line="276" w:lineRule="auto"/>
        <w:jc w:val="both"/>
        <w:rPr>
          <w:b/>
          <w:sz w:val="22"/>
          <w:szCs w:val="22"/>
        </w:rPr>
      </w:pPr>
      <w:r w:rsidRPr="001309BE">
        <w:rPr>
          <w:b/>
          <w:sz w:val="22"/>
          <w:szCs w:val="22"/>
        </w:rPr>
        <w:t>Maksymalna ilość punktów w danym kryterium – 60 pkt.</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Kryterium 2.</w:t>
      </w:r>
    </w:p>
    <w:p w:rsidR="00E175EF" w:rsidRPr="009212C6" w:rsidRDefault="00885C4C" w:rsidP="00E175EF">
      <w:pPr>
        <w:jc w:val="both"/>
        <w:rPr>
          <w:b/>
          <w:bCs/>
          <w:sz w:val="22"/>
          <w:szCs w:val="22"/>
        </w:rPr>
      </w:pPr>
      <w:r>
        <w:rPr>
          <w:b/>
          <w:bCs/>
          <w:sz w:val="22"/>
          <w:szCs w:val="22"/>
        </w:rPr>
        <w:t>Częstotliwość</w:t>
      </w:r>
      <w:r w:rsidR="007A0BD3">
        <w:rPr>
          <w:b/>
          <w:bCs/>
          <w:sz w:val="22"/>
          <w:szCs w:val="22"/>
        </w:rPr>
        <w:t xml:space="preserve"> </w:t>
      </w:r>
      <w:r w:rsidR="00E175EF" w:rsidRPr="009212C6">
        <w:rPr>
          <w:b/>
          <w:bCs/>
          <w:sz w:val="22"/>
          <w:szCs w:val="22"/>
        </w:rPr>
        <w:t>odbi</w:t>
      </w:r>
      <w:r>
        <w:rPr>
          <w:b/>
          <w:bCs/>
          <w:sz w:val="22"/>
          <w:szCs w:val="22"/>
        </w:rPr>
        <w:t>oru</w:t>
      </w:r>
      <w:r w:rsidR="00E175EF" w:rsidRPr="009212C6">
        <w:rPr>
          <w:b/>
          <w:bCs/>
          <w:sz w:val="22"/>
          <w:szCs w:val="22"/>
        </w:rPr>
        <w:t xml:space="preserve"> bezpośrednio z posesji, w postaci mebli i innych odpadów wielkogabarytowych, zużytego sprzętu elektrycznego i elektronicznego oraz zużytych opon</w:t>
      </w:r>
      <w:r w:rsidR="00E175EF">
        <w:rPr>
          <w:b/>
          <w:bCs/>
          <w:sz w:val="22"/>
          <w:szCs w:val="22"/>
        </w:rPr>
        <w:t xml:space="preserve"> </w:t>
      </w:r>
      <w:r w:rsidR="006D4E4B">
        <w:rPr>
          <w:sz w:val="22"/>
          <w:szCs w:val="22"/>
        </w:rPr>
        <w:t xml:space="preserve">– znaczenie procentowe </w:t>
      </w:r>
      <w:r w:rsidR="007A0BD3">
        <w:rPr>
          <w:sz w:val="22"/>
          <w:szCs w:val="22"/>
        </w:rPr>
        <w:t>2</w:t>
      </w:r>
      <w:r w:rsidR="00E175EF">
        <w:rPr>
          <w:sz w:val="22"/>
          <w:szCs w:val="22"/>
        </w:rPr>
        <w:t>0%</w:t>
      </w:r>
    </w:p>
    <w:p w:rsidR="001F3057" w:rsidRDefault="001F3057" w:rsidP="00E175EF">
      <w:pPr>
        <w:spacing w:line="276" w:lineRule="auto"/>
        <w:jc w:val="both"/>
        <w:rPr>
          <w:b/>
          <w:bCs/>
          <w:sz w:val="22"/>
          <w:szCs w:val="22"/>
        </w:rPr>
      </w:pPr>
    </w:p>
    <w:p w:rsidR="00E175EF" w:rsidRDefault="00885C4C" w:rsidP="00E175EF">
      <w:pPr>
        <w:spacing w:line="276" w:lineRule="auto"/>
        <w:jc w:val="both"/>
        <w:rPr>
          <w:b/>
          <w:bCs/>
          <w:sz w:val="22"/>
          <w:szCs w:val="22"/>
        </w:rPr>
      </w:pPr>
      <w:r w:rsidRPr="001B5D31">
        <w:rPr>
          <w:b/>
          <w:bCs/>
          <w:sz w:val="22"/>
          <w:szCs w:val="22"/>
        </w:rPr>
        <w:t>C</w:t>
      </w:r>
      <w:r w:rsidR="001F3057" w:rsidRPr="001B5D31">
        <w:rPr>
          <w:b/>
          <w:bCs/>
          <w:sz w:val="22"/>
          <w:szCs w:val="22"/>
        </w:rPr>
        <w:t xml:space="preserve">zęstotliwość </w:t>
      </w:r>
      <w:r w:rsidR="00E175EF" w:rsidRPr="001B5D31">
        <w:rPr>
          <w:b/>
          <w:bCs/>
          <w:sz w:val="22"/>
          <w:szCs w:val="22"/>
        </w:rPr>
        <w:t>odbi</w:t>
      </w:r>
      <w:r w:rsidR="001F3057" w:rsidRPr="001B5D31">
        <w:rPr>
          <w:b/>
          <w:bCs/>
          <w:sz w:val="22"/>
          <w:szCs w:val="22"/>
        </w:rPr>
        <w:t>oru</w:t>
      </w:r>
      <w:r w:rsidR="007A0BD3" w:rsidRPr="001B5D31">
        <w:rPr>
          <w:b/>
          <w:bCs/>
          <w:sz w:val="22"/>
          <w:szCs w:val="22"/>
        </w:rPr>
        <w:t xml:space="preserve"> </w:t>
      </w:r>
      <w:r w:rsidR="00E175EF" w:rsidRPr="001B5D31">
        <w:rPr>
          <w:b/>
          <w:bCs/>
          <w:sz w:val="22"/>
          <w:szCs w:val="22"/>
        </w:rPr>
        <w:t xml:space="preserve"> </w:t>
      </w:r>
      <w:r w:rsidR="007A0BD3" w:rsidRPr="001B5D31">
        <w:rPr>
          <w:b/>
          <w:bCs/>
          <w:sz w:val="22"/>
          <w:szCs w:val="22"/>
        </w:rPr>
        <w:t>bezpośrednio z posesji, w postaci mebli i innych odpadów wielkogabarytowych, zużytego sprzętu elektrycznego i elektronicznego oraz zużytych opon</w:t>
      </w:r>
      <w:r w:rsidR="007A0BD3">
        <w:rPr>
          <w:b/>
          <w:bCs/>
          <w:sz w:val="22"/>
          <w:szCs w:val="22"/>
        </w:rPr>
        <w:t xml:space="preserve"> </w:t>
      </w:r>
      <w:r w:rsidR="006D4E4B">
        <w:rPr>
          <w:b/>
          <w:bCs/>
          <w:sz w:val="22"/>
          <w:szCs w:val="22"/>
        </w:rPr>
        <w:t xml:space="preserve">– </w:t>
      </w:r>
      <w:r>
        <w:rPr>
          <w:b/>
          <w:bCs/>
          <w:sz w:val="22"/>
          <w:szCs w:val="22"/>
        </w:rPr>
        <w:t xml:space="preserve">2 razy w roku – 1 pkt  </w:t>
      </w:r>
      <w:r>
        <w:rPr>
          <w:sz w:val="22"/>
          <w:szCs w:val="22"/>
        </w:rPr>
        <w:t>– /minimum wymagane przez Zamawiającego/</w:t>
      </w:r>
    </w:p>
    <w:p w:rsidR="007A0BD3" w:rsidRDefault="007A0BD3" w:rsidP="00E175EF">
      <w:pPr>
        <w:spacing w:line="276" w:lineRule="auto"/>
        <w:jc w:val="both"/>
        <w:rPr>
          <w:b/>
          <w:sz w:val="22"/>
          <w:szCs w:val="22"/>
        </w:rPr>
      </w:pPr>
    </w:p>
    <w:p w:rsidR="00885C4C" w:rsidRDefault="00885C4C" w:rsidP="00E175EF">
      <w:pPr>
        <w:spacing w:line="276" w:lineRule="auto"/>
        <w:jc w:val="both"/>
        <w:rPr>
          <w:b/>
          <w:bCs/>
          <w:sz w:val="22"/>
          <w:szCs w:val="22"/>
        </w:rPr>
      </w:pPr>
      <w:r>
        <w:rPr>
          <w:b/>
          <w:bCs/>
          <w:sz w:val="22"/>
          <w:szCs w:val="22"/>
        </w:rPr>
        <w:lastRenderedPageBreak/>
        <w:t xml:space="preserve">Częstotliwość odbioru </w:t>
      </w:r>
      <w:r w:rsidRPr="009212C6">
        <w:rPr>
          <w:b/>
          <w:bCs/>
          <w:sz w:val="22"/>
          <w:szCs w:val="22"/>
        </w:rPr>
        <w:t xml:space="preserve"> bezpośrednio z posesji, w postaci mebli i innych odpadów wielkogabarytowych, zużytego sprzętu elektrycznego i elektronicznego oraz zużytych opon</w:t>
      </w:r>
      <w:r>
        <w:rPr>
          <w:b/>
          <w:bCs/>
          <w:sz w:val="22"/>
          <w:szCs w:val="22"/>
        </w:rPr>
        <w:t xml:space="preserve"> – </w:t>
      </w:r>
      <w:r w:rsidR="001B5D31">
        <w:rPr>
          <w:b/>
          <w:bCs/>
          <w:sz w:val="22"/>
          <w:szCs w:val="22"/>
        </w:rPr>
        <w:t>3</w:t>
      </w:r>
      <w:r>
        <w:rPr>
          <w:b/>
          <w:bCs/>
          <w:sz w:val="22"/>
          <w:szCs w:val="22"/>
        </w:rPr>
        <w:t xml:space="preserve"> razy w roku – 20 pkt  </w:t>
      </w:r>
    </w:p>
    <w:p w:rsidR="00885C4C" w:rsidRDefault="00885C4C" w:rsidP="00E175EF">
      <w:pPr>
        <w:spacing w:line="276" w:lineRule="auto"/>
        <w:jc w:val="both"/>
        <w:rPr>
          <w:b/>
          <w:sz w:val="22"/>
          <w:szCs w:val="22"/>
        </w:rPr>
      </w:pPr>
    </w:p>
    <w:p w:rsidR="00E175EF" w:rsidRDefault="00E175EF" w:rsidP="00E175EF">
      <w:pPr>
        <w:spacing w:line="276" w:lineRule="auto"/>
        <w:jc w:val="both"/>
        <w:rPr>
          <w:b/>
          <w:sz w:val="22"/>
          <w:szCs w:val="22"/>
        </w:rPr>
      </w:pPr>
      <w:r>
        <w:rPr>
          <w:b/>
          <w:sz w:val="22"/>
          <w:szCs w:val="22"/>
        </w:rPr>
        <w:t>Maksymalna ilość punktów jaka może być przyznan</w:t>
      </w:r>
      <w:r w:rsidR="00885C4C">
        <w:rPr>
          <w:b/>
          <w:sz w:val="22"/>
          <w:szCs w:val="22"/>
        </w:rPr>
        <w:t>a ofercie w danym kryterium – 20</w:t>
      </w:r>
      <w:r>
        <w:rPr>
          <w:b/>
          <w:sz w:val="22"/>
          <w:szCs w:val="22"/>
        </w:rPr>
        <w:t xml:space="preserve"> pkt.</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Kryterium 3.</w:t>
      </w:r>
    </w:p>
    <w:p w:rsidR="001F3057" w:rsidRDefault="00885C4C" w:rsidP="001309BE">
      <w:pPr>
        <w:jc w:val="both"/>
        <w:rPr>
          <w:b/>
          <w:bCs/>
          <w:sz w:val="22"/>
          <w:szCs w:val="22"/>
        </w:rPr>
      </w:pPr>
      <w:r w:rsidRPr="00885C4C">
        <w:rPr>
          <w:b/>
          <w:bCs/>
          <w:sz w:val="22"/>
          <w:szCs w:val="22"/>
        </w:rPr>
        <w:t>Liczba dni otwarcia PSZOK w tygodniu</w:t>
      </w:r>
      <w:r w:rsidR="00F2118B">
        <w:rPr>
          <w:b/>
          <w:bCs/>
          <w:sz w:val="22"/>
          <w:szCs w:val="22"/>
        </w:rPr>
        <w:t xml:space="preserve"> – znaczenie procentowe 20%</w:t>
      </w:r>
    </w:p>
    <w:p w:rsidR="00885C4C" w:rsidRDefault="00885C4C" w:rsidP="001309BE">
      <w:pPr>
        <w:jc w:val="both"/>
        <w:rPr>
          <w:bCs/>
          <w:sz w:val="22"/>
          <w:szCs w:val="22"/>
        </w:rPr>
      </w:pPr>
    </w:p>
    <w:p w:rsidR="002210E7" w:rsidRPr="00885C4C" w:rsidRDefault="00885C4C" w:rsidP="001309BE">
      <w:pPr>
        <w:jc w:val="both"/>
        <w:rPr>
          <w:bCs/>
          <w:sz w:val="22"/>
          <w:szCs w:val="22"/>
        </w:rPr>
      </w:pPr>
      <w:r w:rsidRPr="00885C4C">
        <w:rPr>
          <w:b/>
          <w:sz w:val="22"/>
          <w:szCs w:val="22"/>
        </w:rPr>
        <w:t>1 dzień otwarcia PSZOK w tygodniu – 1 pkt.</w:t>
      </w:r>
      <w:r>
        <w:rPr>
          <w:sz w:val="22"/>
          <w:szCs w:val="22"/>
        </w:rPr>
        <w:t xml:space="preserve"> – /minimum wymagane przez Zamawiającego/</w:t>
      </w:r>
    </w:p>
    <w:p w:rsidR="001309BE" w:rsidRPr="00885C4C" w:rsidRDefault="00885C4C" w:rsidP="001309BE">
      <w:pPr>
        <w:jc w:val="both"/>
        <w:rPr>
          <w:b/>
          <w:bCs/>
          <w:sz w:val="22"/>
          <w:szCs w:val="22"/>
        </w:rPr>
      </w:pPr>
      <w:r w:rsidRPr="00885C4C">
        <w:rPr>
          <w:b/>
          <w:bCs/>
          <w:sz w:val="22"/>
          <w:szCs w:val="22"/>
        </w:rPr>
        <w:t>2 dni otwarcia PSZOK w tygodniu</w:t>
      </w:r>
      <w:r w:rsidR="001309BE" w:rsidRPr="00885C4C">
        <w:rPr>
          <w:b/>
          <w:bCs/>
          <w:sz w:val="22"/>
          <w:szCs w:val="22"/>
        </w:rPr>
        <w:t xml:space="preserve"> – </w:t>
      </w:r>
      <w:r w:rsidRPr="00885C4C">
        <w:rPr>
          <w:b/>
          <w:bCs/>
          <w:sz w:val="22"/>
          <w:szCs w:val="22"/>
        </w:rPr>
        <w:t>20</w:t>
      </w:r>
      <w:r w:rsidR="001309BE" w:rsidRPr="00885C4C">
        <w:rPr>
          <w:b/>
          <w:bCs/>
          <w:sz w:val="22"/>
          <w:szCs w:val="22"/>
        </w:rPr>
        <w:t xml:space="preserve"> pkt.</w:t>
      </w:r>
    </w:p>
    <w:p w:rsidR="009E4779" w:rsidRPr="001309BE" w:rsidRDefault="009E4779" w:rsidP="001309BE">
      <w:pPr>
        <w:jc w:val="both"/>
        <w:rPr>
          <w:b/>
          <w:bCs/>
          <w:sz w:val="22"/>
          <w:szCs w:val="22"/>
        </w:rPr>
      </w:pPr>
    </w:p>
    <w:p w:rsidR="001309BE" w:rsidRPr="001309BE" w:rsidRDefault="001309BE" w:rsidP="001309BE">
      <w:pPr>
        <w:spacing w:line="276" w:lineRule="auto"/>
        <w:jc w:val="both"/>
        <w:rPr>
          <w:b/>
          <w:sz w:val="22"/>
          <w:szCs w:val="22"/>
        </w:rPr>
      </w:pPr>
      <w:r w:rsidRPr="001309BE">
        <w:rPr>
          <w:b/>
          <w:sz w:val="22"/>
          <w:szCs w:val="22"/>
        </w:rPr>
        <w:t>Maksymalna ilość punktów jaka może być przyzna</w:t>
      </w:r>
      <w:r w:rsidR="00885C4C">
        <w:rPr>
          <w:b/>
          <w:sz w:val="22"/>
          <w:szCs w:val="22"/>
        </w:rPr>
        <w:t>na ofercie w danym kryterium – 2</w:t>
      </w:r>
      <w:r w:rsidRPr="001309BE">
        <w:rPr>
          <w:b/>
          <w:sz w:val="22"/>
          <w:szCs w:val="22"/>
        </w:rPr>
        <w:t>0 pkt.</w:t>
      </w:r>
    </w:p>
    <w:p w:rsidR="001309BE" w:rsidRPr="001309BE" w:rsidRDefault="001309BE" w:rsidP="001309BE">
      <w:pPr>
        <w:autoSpaceDE w:val="0"/>
        <w:autoSpaceDN w:val="0"/>
        <w:adjustRightInd w:val="0"/>
        <w:spacing w:before="120" w:line="276" w:lineRule="auto"/>
        <w:jc w:val="both"/>
        <w:rPr>
          <w:b/>
          <w:sz w:val="22"/>
          <w:szCs w:val="22"/>
        </w:rPr>
      </w:pPr>
      <w:r w:rsidRPr="001309BE">
        <w:rPr>
          <w:b/>
          <w:sz w:val="22"/>
          <w:szCs w:val="22"/>
          <w:u w:val="single"/>
        </w:rPr>
        <w:t>Maksymalna łączna liczba punktów jaką może uzyskać Wykonawca wynosi – 100 pkt</w:t>
      </w:r>
      <w:r w:rsidRPr="001309BE">
        <w:rPr>
          <w:b/>
          <w:sz w:val="22"/>
          <w:szCs w:val="22"/>
        </w:rPr>
        <w:t>.</w:t>
      </w:r>
    </w:p>
    <w:p w:rsidR="001309BE" w:rsidRPr="001309BE" w:rsidRDefault="001309BE" w:rsidP="001309BE">
      <w:pPr>
        <w:autoSpaceDE w:val="0"/>
        <w:autoSpaceDN w:val="0"/>
        <w:adjustRightInd w:val="0"/>
        <w:spacing w:before="120" w:line="276" w:lineRule="auto"/>
        <w:jc w:val="both"/>
        <w:rPr>
          <w:sz w:val="22"/>
          <w:szCs w:val="22"/>
        </w:rPr>
      </w:pPr>
      <w:r w:rsidRPr="001309BE">
        <w:rPr>
          <w:rFonts w:eastAsia="Batang"/>
          <w:sz w:val="22"/>
          <w:szCs w:val="22"/>
          <w:lang w:val="x-none" w:eastAsia="x-none"/>
        </w:rPr>
        <w:t xml:space="preserve">Zamawiający </w:t>
      </w:r>
      <w:r w:rsidRPr="001309BE">
        <w:rPr>
          <w:rFonts w:eastAsia="Batang"/>
          <w:sz w:val="22"/>
          <w:szCs w:val="22"/>
          <w:lang w:eastAsia="x-none"/>
        </w:rPr>
        <w:t xml:space="preserve">w odniesieniu do wykonawcy który otrzymał największą ilość punktów wezwie </w:t>
      </w:r>
      <w:r w:rsidR="0039609B">
        <w:rPr>
          <w:rFonts w:eastAsia="Batang"/>
          <w:sz w:val="22"/>
          <w:szCs w:val="22"/>
          <w:lang w:eastAsia="x-none"/>
        </w:rPr>
        <w:br/>
      </w:r>
      <w:r w:rsidRPr="001309BE">
        <w:rPr>
          <w:rFonts w:eastAsia="Batang"/>
          <w:sz w:val="22"/>
          <w:szCs w:val="22"/>
          <w:lang w:eastAsia="x-none"/>
        </w:rPr>
        <w:t>w ustawowym terminie do złożenia dokumentów w zakresie</w:t>
      </w:r>
      <w:r w:rsidRPr="001309BE">
        <w:rPr>
          <w:rFonts w:eastAsia="Batang"/>
          <w:smallCaps/>
          <w:sz w:val="22"/>
          <w:szCs w:val="22"/>
          <w:lang w:val="x-none" w:eastAsia="x-none"/>
        </w:rPr>
        <w:t xml:space="preserve"> </w:t>
      </w:r>
      <w:r w:rsidRPr="001309BE">
        <w:rPr>
          <w:rFonts w:eastAsia="Batang"/>
          <w:sz w:val="22"/>
          <w:szCs w:val="22"/>
          <w:lang w:eastAsia="x-none"/>
        </w:rPr>
        <w:t xml:space="preserve">nie podlegania wykluczeniu oraz spełniania warunków udziału w postępowaniu. Potwierdzenie dokumentami wskazanych okoliczności będzie stanowić podstawę dokonania wyboru oferty tego wykonawcy. </w:t>
      </w:r>
      <w:r w:rsidRPr="001309BE">
        <w:rPr>
          <w:rFonts w:eastAsia="Batang"/>
          <w:sz w:val="22"/>
          <w:szCs w:val="22"/>
          <w:lang w:val="x-none" w:eastAsia="x-none"/>
        </w:rPr>
        <w:t xml:space="preserve"> </w:t>
      </w:r>
    </w:p>
    <w:p w:rsidR="001309BE" w:rsidRPr="001309BE" w:rsidRDefault="001309BE" w:rsidP="001309BE">
      <w:pPr>
        <w:autoSpaceDE w:val="0"/>
        <w:autoSpaceDN w:val="0"/>
        <w:adjustRightInd w:val="0"/>
        <w:spacing w:before="120"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0" w:name="_Toc192580982"/>
      <w:bookmarkStart w:id="71" w:name="_Toc191867088"/>
      <w:bookmarkStart w:id="72" w:name="_Toc161806959"/>
      <w:bookmarkStart w:id="73" w:name="_Toc154823358"/>
      <w:bookmarkStart w:id="74" w:name="_Toc137824142"/>
      <w:r w:rsidRPr="001309BE">
        <w:rPr>
          <w:bCs/>
          <w:i/>
          <w:iCs/>
          <w:sz w:val="22"/>
          <w:szCs w:val="22"/>
        </w:rPr>
        <w:t>Informacje o formalnościach, jakie zostaną dopełnione po wyborze oferty w celu zawarcia umowy w sprawie zamówienia publicznego</w:t>
      </w:r>
      <w:bookmarkEnd w:id="70"/>
      <w:bookmarkEnd w:id="71"/>
      <w:bookmarkEnd w:id="72"/>
      <w:bookmarkEnd w:id="73"/>
      <w:bookmarkEnd w:id="74"/>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keepNext/>
        <w:jc w:val="both"/>
        <w:outlineLvl w:val="2"/>
        <w:rPr>
          <w:b/>
          <w:bCs/>
          <w:sz w:val="22"/>
          <w:szCs w:val="22"/>
          <w:lang w:val="x-none" w:eastAsia="x-none"/>
        </w:rPr>
      </w:pPr>
      <w:r w:rsidRPr="001309BE">
        <w:rPr>
          <w:b/>
          <w:bCs/>
          <w:sz w:val="22"/>
          <w:szCs w:val="22"/>
          <w:lang w:val="x-none" w:eastAsia="x-none"/>
        </w:rPr>
        <w:t>Niezwłocznie po wyborze najkorzystniejszej oferty Zamawiający jednocześnie zawiadomi Wykonawców, którzy złożyli oferty o:</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Wykonawcach, których oferty zostały odrzucone, podając uzasadnienie faktyczne i prawne,</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Wykonawcach, którzy zostali wykluczeni z postępowania o udzielenie zamówienia, podając uzasadnienie faktyczne i prawne,</w:t>
      </w:r>
    </w:p>
    <w:p w:rsidR="001309BE" w:rsidRPr="001309BE" w:rsidRDefault="001309BE" w:rsidP="00676CBE">
      <w:pPr>
        <w:numPr>
          <w:ilvl w:val="0"/>
          <w:numId w:val="29"/>
        </w:numPr>
        <w:ind w:left="0"/>
        <w:jc w:val="both"/>
        <w:rPr>
          <w:spacing w:val="-4"/>
          <w:sz w:val="22"/>
          <w:szCs w:val="22"/>
        </w:rPr>
      </w:pPr>
      <w:r w:rsidRPr="001309BE">
        <w:rPr>
          <w:spacing w:val="-4"/>
          <w:sz w:val="22"/>
          <w:szCs w:val="22"/>
        </w:rPr>
        <w:t>Niezwłocznie po wyborze najkorzystniejszej oferty</w:t>
      </w:r>
      <w:r w:rsidR="00296C3F">
        <w:rPr>
          <w:spacing w:val="-4"/>
          <w:sz w:val="22"/>
          <w:szCs w:val="22"/>
        </w:rPr>
        <w:t xml:space="preserve"> Zamawiający zamieści informację</w:t>
      </w:r>
      <w:r w:rsidRPr="001309BE">
        <w:rPr>
          <w:spacing w:val="-4"/>
          <w:sz w:val="22"/>
          <w:szCs w:val="22"/>
        </w:rPr>
        <w:t>, na stronie internetowej oraz na tablicy ogłoszeń w siedzibie Zamawiającego.</w:t>
      </w:r>
    </w:p>
    <w:p w:rsidR="001309BE" w:rsidRPr="001309BE" w:rsidRDefault="001309BE" w:rsidP="00676CBE">
      <w:pPr>
        <w:numPr>
          <w:ilvl w:val="0"/>
          <w:numId w:val="29"/>
        </w:numPr>
        <w:ind w:left="0"/>
        <w:jc w:val="both"/>
        <w:rPr>
          <w:spacing w:val="-4"/>
          <w:sz w:val="22"/>
          <w:szCs w:val="22"/>
        </w:rPr>
      </w:pPr>
      <w:r w:rsidRPr="001309BE">
        <w:rPr>
          <w:spacing w:val="-4"/>
          <w:sz w:val="22"/>
          <w:szCs w:val="22"/>
        </w:rPr>
        <w:t>Zamawiający do dnia podpisania umowy dostarczy Wykonawcy wykaz nieruchomości objętych usługą odbioru odpadów.</w:t>
      </w:r>
    </w:p>
    <w:p w:rsidR="001309BE" w:rsidRPr="001309BE" w:rsidRDefault="001309BE" w:rsidP="00676CBE">
      <w:pPr>
        <w:numPr>
          <w:ilvl w:val="0"/>
          <w:numId w:val="29"/>
        </w:numPr>
        <w:ind w:left="0"/>
        <w:jc w:val="both"/>
        <w:rPr>
          <w:sz w:val="22"/>
          <w:szCs w:val="22"/>
        </w:rPr>
      </w:pPr>
      <w:r w:rsidRPr="001309BE">
        <w:rPr>
          <w:sz w:val="22"/>
          <w:szCs w:val="22"/>
        </w:rPr>
        <w:t>Z wybranym Wykonawcą Zamawiający zawrze umowę w trybie art. 94 ust.1 ustawy Prawo zamówień publicznych i uwzględnieniem zapisów art. 139 ustawy.</w:t>
      </w:r>
    </w:p>
    <w:p w:rsidR="001309BE" w:rsidRPr="001309BE" w:rsidRDefault="001309BE" w:rsidP="00676CBE">
      <w:pPr>
        <w:numPr>
          <w:ilvl w:val="0"/>
          <w:numId w:val="29"/>
        </w:numPr>
        <w:tabs>
          <w:tab w:val="num" w:pos="1440"/>
        </w:tabs>
        <w:ind w:left="0"/>
        <w:jc w:val="both"/>
        <w:rPr>
          <w:sz w:val="22"/>
          <w:szCs w:val="22"/>
        </w:rPr>
      </w:pPr>
      <w:r w:rsidRPr="001309BE">
        <w:rPr>
          <w:sz w:val="22"/>
          <w:szCs w:val="22"/>
        </w:rPr>
        <w:t>Wykonawca, którego oferta zostanie uznana za najkorzystniejszą, przed podpisaniem umowy zobowiązany jest do:</w:t>
      </w:r>
    </w:p>
    <w:p w:rsidR="001309BE" w:rsidRPr="001309BE" w:rsidRDefault="001309BE" w:rsidP="001309BE">
      <w:pPr>
        <w:tabs>
          <w:tab w:val="num" w:pos="2160"/>
        </w:tabs>
        <w:jc w:val="both"/>
        <w:rPr>
          <w:b/>
          <w:sz w:val="22"/>
          <w:szCs w:val="22"/>
        </w:rPr>
      </w:pPr>
      <w:r w:rsidRPr="001309BE">
        <w:rPr>
          <w:sz w:val="22"/>
          <w:szCs w:val="22"/>
        </w:rPr>
        <w:t>- przedłożenia umowy regulującej współpracę Wykonawców wspólnie ubiegających się o udzielenie zamówienia (o ile dotyczy);</w:t>
      </w:r>
    </w:p>
    <w:p w:rsidR="001309BE" w:rsidRPr="001309BE" w:rsidRDefault="001309BE" w:rsidP="001309BE">
      <w:pPr>
        <w:tabs>
          <w:tab w:val="num" w:pos="2160"/>
        </w:tabs>
        <w:jc w:val="both"/>
        <w:rPr>
          <w:b/>
          <w:sz w:val="22"/>
          <w:szCs w:val="22"/>
        </w:rPr>
      </w:pPr>
      <w:r w:rsidRPr="001309BE">
        <w:rPr>
          <w:sz w:val="22"/>
          <w:szCs w:val="22"/>
        </w:rPr>
        <w:t xml:space="preserve">- złożenia informacji o osobach umocowanych do zawarcia umowy i jeżeli taka konieczność zaistnieje - złożenia ich pełnomocnictw </w:t>
      </w:r>
      <w:r w:rsidRPr="001309BE">
        <w:rPr>
          <w:i/>
          <w:sz w:val="22"/>
          <w:szCs w:val="22"/>
        </w:rPr>
        <w:t>w formie oryginału lub kopii poświadczonej za zgodność z oryginałem przez notariusza</w:t>
      </w:r>
      <w:r w:rsidRPr="001309BE">
        <w:rPr>
          <w:sz w:val="22"/>
          <w:szCs w:val="22"/>
        </w:rPr>
        <w:t>,</w:t>
      </w:r>
      <w:r w:rsidRPr="001309BE">
        <w:rPr>
          <w:b/>
          <w:sz w:val="22"/>
          <w:szCs w:val="22"/>
        </w:rPr>
        <w:t xml:space="preserve"> </w:t>
      </w:r>
      <w:r w:rsidRPr="001309BE">
        <w:rPr>
          <w:sz w:val="22"/>
          <w:szCs w:val="22"/>
        </w:rPr>
        <w:t>lub przedłożenia innych odpowiednich dokumentów, z których wynikać będzie umocowanie do podpisania umowy</w:t>
      </w:r>
      <w:r w:rsidRPr="001309BE">
        <w:rPr>
          <w:b/>
          <w:sz w:val="22"/>
          <w:szCs w:val="22"/>
        </w:rPr>
        <w:t xml:space="preserve"> - </w:t>
      </w:r>
      <w:r w:rsidRPr="001309BE">
        <w:rPr>
          <w:i/>
          <w:sz w:val="22"/>
          <w:szCs w:val="22"/>
        </w:rPr>
        <w:t>w formie oryginału lub kopii poświadczonej za zgodność z oryginałem przez Wykonawcę;</w:t>
      </w:r>
    </w:p>
    <w:p w:rsidR="001309BE" w:rsidRPr="001309BE" w:rsidRDefault="001309BE" w:rsidP="001309BE">
      <w:pPr>
        <w:jc w:val="both"/>
        <w:rPr>
          <w:sz w:val="22"/>
          <w:szCs w:val="22"/>
        </w:rPr>
      </w:pPr>
      <w:r w:rsidRPr="001309BE">
        <w:rPr>
          <w:sz w:val="22"/>
          <w:szCs w:val="22"/>
        </w:rPr>
        <w:t>- przedstawienia projektu pierwszego harmonogramu realizacji usługi, tj. zestawienie dat odbioru odpadów komunalnych z nieruchomości i obwoźnych zbiórek oraz harmonogram funkcjonowania gminnego Punktu Selektywnej Zbiórki Odpadów Komunalnych. Zamawiający zastrzega możliwość negocjacji projektu harmonogramu przed jego zatwierdzeniem.</w:t>
      </w:r>
    </w:p>
    <w:p w:rsidR="001309BE" w:rsidRPr="001309BE" w:rsidRDefault="001309BE" w:rsidP="001309BE">
      <w:pPr>
        <w:jc w:val="both"/>
        <w:rPr>
          <w:sz w:val="22"/>
          <w:szCs w:val="22"/>
        </w:rPr>
      </w:pPr>
    </w:p>
    <w:p w:rsidR="001309BE" w:rsidRPr="001309BE" w:rsidRDefault="001309BE" w:rsidP="00676CBE">
      <w:pPr>
        <w:numPr>
          <w:ilvl w:val="0"/>
          <w:numId w:val="29"/>
        </w:numPr>
        <w:ind w:left="0"/>
        <w:jc w:val="both"/>
        <w:rPr>
          <w:sz w:val="22"/>
          <w:szCs w:val="22"/>
        </w:rPr>
      </w:pPr>
      <w:r w:rsidRPr="001309BE">
        <w:rPr>
          <w:sz w:val="22"/>
          <w:szCs w:val="22"/>
        </w:rPr>
        <w:lastRenderedPageBreak/>
        <w:t>Wykonawca do dnia podpisania umowy uzgodni z Zamawiającym sposób i format przekazywania danych z urządzeń monitorujących, w które wyposażone są pojazdy służące do świadczenia usługi oraz urządzeń zamontowanych na terenie PSZOK.</w:t>
      </w:r>
    </w:p>
    <w:p w:rsidR="001309BE" w:rsidRPr="001309BE" w:rsidRDefault="001309BE" w:rsidP="001309BE">
      <w:pPr>
        <w:pStyle w:val="Tekstpodstawowy"/>
        <w:spacing w:line="276" w:lineRule="auto"/>
        <w:jc w:val="both"/>
        <w:rPr>
          <w:rFonts w:ascii="Times New Roman" w:hAnsi="Times New Roman" w:cs="Times New Roman"/>
          <w:b w:val="0"/>
          <w:sz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5" w:name="_Toc192580983"/>
      <w:bookmarkStart w:id="76" w:name="_Toc191867089"/>
      <w:bookmarkStart w:id="77" w:name="_Toc190850098"/>
      <w:bookmarkStart w:id="78" w:name="_Toc186513943"/>
      <w:r w:rsidRPr="001309BE">
        <w:rPr>
          <w:bCs/>
          <w:i/>
          <w:iCs/>
          <w:sz w:val="22"/>
          <w:szCs w:val="22"/>
        </w:rPr>
        <w:t>Wymagania dotyczące zabezpieczenia należytego wykonania umowy</w:t>
      </w:r>
      <w:bookmarkEnd w:id="75"/>
      <w:bookmarkEnd w:id="76"/>
      <w:bookmarkEnd w:id="77"/>
      <w:bookmarkEnd w:id="78"/>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ind w:hanging="567"/>
        <w:jc w:val="both"/>
        <w:rPr>
          <w:sz w:val="22"/>
          <w:szCs w:val="22"/>
        </w:rPr>
      </w:pPr>
      <w:r w:rsidRPr="001309BE">
        <w:rPr>
          <w:sz w:val="22"/>
          <w:szCs w:val="22"/>
        </w:rPr>
        <w:t xml:space="preserve">Zamawiający wymaga wniesienia zabezpieczenia należytego wykonania umowy. </w:t>
      </w:r>
    </w:p>
    <w:p w:rsidR="001309BE" w:rsidRPr="001309BE" w:rsidRDefault="001309BE" w:rsidP="001309BE">
      <w:pPr>
        <w:ind w:hanging="567"/>
        <w:jc w:val="both"/>
        <w:rPr>
          <w:sz w:val="22"/>
          <w:szCs w:val="22"/>
        </w:rPr>
      </w:pPr>
      <w:r w:rsidRPr="001309BE">
        <w:rPr>
          <w:sz w:val="22"/>
          <w:szCs w:val="22"/>
        </w:rPr>
        <w:t>Zamawiający żądać będzie od Wykonawcy, którego oferta została wybrana jako najkorzystniejsza,</w:t>
      </w:r>
    </w:p>
    <w:p w:rsidR="001309BE" w:rsidRPr="001309BE" w:rsidRDefault="001309BE" w:rsidP="001309BE">
      <w:pPr>
        <w:ind w:hanging="567"/>
        <w:jc w:val="both"/>
        <w:rPr>
          <w:sz w:val="22"/>
          <w:szCs w:val="22"/>
        </w:rPr>
      </w:pPr>
      <w:r w:rsidRPr="001309BE">
        <w:rPr>
          <w:sz w:val="22"/>
          <w:szCs w:val="22"/>
        </w:rPr>
        <w:t xml:space="preserve">wniesienia zabezpieczenia w wysokości </w:t>
      </w:r>
      <w:r w:rsidR="009353E4">
        <w:rPr>
          <w:sz w:val="22"/>
          <w:szCs w:val="22"/>
        </w:rPr>
        <w:t>4 % ceny ofertowej brutto</w:t>
      </w:r>
      <w:r w:rsidRPr="001309BE">
        <w:rPr>
          <w:sz w:val="22"/>
          <w:szCs w:val="22"/>
        </w:rPr>
        <w:t>. Wykonawca wniesie zabezpieczenie należytego wykonania umowy w jednej z poniższych form:</w:t>
      </w:r>
    </w:p>
    <w:p w:rsidR="001309BE" w:rsidRPr="001309BE" w:rsidRDefault="001309BE" w:rsidP="001309BE">
      <w:pPr>
        <w:ind w:hanging="283"/>
        <w:jc w:val="both"/>
        <w:rPr>
          <w:sz w:val="22"/>
          <w:szCs w:val="22"/>
        </w:rPr>
      </w:pPr>
      <w:r w:rsidRPr="001309BE">
        <w:rPr>
          <w:sz w:val="22"/>
          <w:szCs w:val="22"/>
        </w:rPr>
        <w:t>a.</w:t>
      </w:r>
      <w:r w:rsidRPr="001309BE">
        <w:rPr>
          <w:sz w:val="22"/>
          <w:szCs w:val="22"/>
        </w:rPr>
        <w:tab/>
        <w:t>pieniądzu;</w:t>
      </w:r>
    </w:p>
    <w:p w:rsidR="001309BE" w:rsidRPr="001309BE" w:rsidRDefault="001309BE" w:rsidP="001309BE">
      <w:pPr>
        <w:ind w:hanging="283"/>
        <w:jc w:val="both"/>
        <w:rPr>
          <w:sz w:val="22"/>
          <w:szCs w:val="22"/>
        </w:rPr>
      </w:pPr>
      <w:r w:rsidRPr="001309BE">
        <w:rPr>
          <w:sz w:val="22"/>
          <w:szCs w:val="22"/>
        </w:rPr>
        <w:t>b.</w:t>
      </w:r>
      <w:r w:rsidRPr="001309BE">
        <w:rPr>
          <w:sz w:val="22"/>
          <w:szCs w:val="22"/>
        </w:rPr>
        <w:tab/>
        <w:t>poręczeniach bankowych lub poręczeniach spółdzielczej kasy oszczędnościowo-kredytowej, z tym że zobowiązanie kasy jest zawsze zobowiązaniem pieniężnym;</w:t>
      </w:r>
    </w:p>
    <w:p w:rsidR="001309BE" w:rsidRPr="001309BE" w:rsidRDefault="001309BE" w:rsidP="001309BE">
      <w:pPr>
        <w:ind w:hanging="283"/>
        <w:jc w:val="both"/>
        <w:rPr>
          <w:sz w:val="22"/>
          <w:szCs w:val="22"/>
        </w:rPr>
      </w:pPr>
      <w:r w:rsidRPr="001309BE">
        <w:rPr>
          <w:sz w:val="22"/>
          <w:szCs w:val="22"/>
        </w:rPr>
        <w:t>c.</w:t>
      </w:r>
      <w:r w:rsidRPr="001309BE">
        <w:rPr>
          <w:sz w:val="22"/>
          <w:szCs w:val="22"/>
        </w:rPr>
        <w:tab/>
        <w:t>gwarancjach bankowych;</w:t>
      </w:r>
    </w:p>
    <w:p w:rsidR="001309BE" w:rsidRPr="001309BE" w:rsidRDefault="001309BE" w:rsidP="001309BE">
      <w:pPr>
        <w:ind w:hanging="283"/>
        <w:jc w:val="both"/>
        <w:rPr>
          <w:sz w:val="22"/>
          <w:szCs w:val="22"/>
        </w:rPr>
      </w:pPr>
      <w:r w:rsidRPr="001309BE">
        <w:rPr>
          <w:sz w:val="22"/>
          <w:szCs w:val="22"/>
        </w:rPr>
        <w:t>d.</w:t>
      </w:r>
      <w:r w:rsidRPr="001309BE">
        <w:rPr>
          <w:sz w:val="22"/>
          <w:szCs w:val="22"/>
        </w:rPr>
        <w:tab/>
        <w:t>gwarancjach ubezpieczeniowych;</w:t>
      </w:r>
    </w:p>
    <w:p w:rsidR="001309BE" w:rsidRPr="001309BE" w:rsidRDefault="001309BE" w:rsidP="001309BE">
      <w:pPr>
        <w:ind w:hanging="283"/>
        <w:jc w:val="both"/>
        <w:rPr>
          <w:sz w:val="22"/>
          <w:szCs w:val="22"/>
        </w:rPr>
      </w:pPr>
      <w:r w:rsidRPr="001309BE">
        <w:rPr>
          <w:sz w:val="22"/>
          <w:szCs w:val="22"/>
        </w:rPr>
        <w:t>e.</w:t>
      </w:r>
      <w:r w:rsidRPr="001309BE">
        <w:rPr>
          <w:sz w:val="22"/>
          <w:szCs w:val="22"/>
        </w:rPr>
        <w:tab/>
        <w:t xml:space="preserve">poręczeniach udzielanych przez podmioty, o których mowa w art. 6b ust. 5 pkt 2 ustawy z dnia 9 listopada 2000 r. o utworzeniu Polskiej Agencji Rozwoju Przedsiębiorczości. </w:t>
      </w:r>
    </w:p>
    <w:p w:rsidR="001309BE" w:rsidRPr="001309BE" w:rsidRDefault="001309BE" w:rsidP="001309BE">
      <w:pPr>
        <w:suppressAutoHyphens/>
        <w:jc w:val="both"/>
        <w:rPr>
          <w:b/>
          <w:sz w:val="22"/>
          <w:szCs w:val="22"/>
        </w:rPr>
      </w:pPr>
      <w:r w:rsidRPr="001309BE">
        <w:rPr>
          <w:sz w:val="22"/>
          <w:szCs w:val="22"/>
        </w:rPr>
        <w:t>Zamawiający nie wyraża zgody na wniesienie zabezpieczenia w formach określonych w art. 148 ust. 2 ustawy. Termin ważności zabezpieczenia złożonego w formie innej niż pieniężna nie może upłynąć przed wygaśnięciem zobowiązania, którego należyte wykonanie zabezpiecza Wykonawca.  Zabezpieczenie wnoszone w pieniądzu wykonawca wpłaca przelewem na rachunek bankowy Zamawiającego</w:t>
      </w:r>
      <w:r w:rsidRPr="001309BE">
        <w:rPr>
          <w:b/>
          <w:sz w:val="22"/>
          <w:szCs w:val="22"/>
        </w:rPr>
        <w:t>.</w:t>
      </w:r>
    </w:p>
    <w:p w:rsidR="001309BE" w:rsidRPr="001309BE" w:rsidRDefault="001309BE" w:rsidP="001309BE">
      <w:pPr>
        <w:autoSpaceDE w:val="0"/>
        <w:autoSpaceDN w:val="0"/>
        <w:adjustRightInd w:val="0"/>
        <w:jc w:val="both"/>
        <w:rPr>
          <w:sz w:val="22"/>
          <w:szCs w:val="22"/>
        </w:rPr>
      </w:pPr>
    </w:p>
    <w:p w:rsidR="001309BE" w:rsidRPr="001309BE" w:rsidRDefault="001309BE" w:rsidP="001309BE">
      <w:pPr>
        <w:autoSpaceDE w:val="0"/>
        <w:autoSpaceDN w:val="0"/>
        <w:adjustRightInd w:val="0"/>
        <w:jc w:val="both"/>
        <w:rPr>
          <w:sz w:val="22"/>
          <w:szCs w:val="22"/>
        </w:rPr>
      </w:pPr>
      <w:r w:rsidRPr="001309BE">
        <w:rPr>
          <w:sz w:val="22"/>
          <w:szCs w:val="22"/>
        </w:rPr>
        <w:t>Zwrot bądź rozliczenie 100 % zabezpieczenia należytego wykonania umowy nastąpi w terminie 30 dni od dnia wykonania zamówienia i uznania przez Zamawiającego zamówienia za należycie wykonane.</w:t>
      </w:r>
    </w:p>
    <w:p w:rsidR="001309BE" w:rsidRPr="001309BE" w:rsidRDefault="001309BE" w:rsidP="001309BE">
      <w:pPr>
        <w:autoSpaceDE w:val="0"/>
        <w:autoSpaceDN w:val="0"/>
        <w:adjustRightInd w:val="0"/>
        <w:jc w:val="both"/>
        <w:rPr>
          <w:sz w:val="22"/>
          <w:szCs w:val="22"/>
        </w:rPr>
      </w:pPr>
      <w:r w:rsidRPr="001309BE">
        <w:rPr>
          <w:sz w:val="22"/>
          <w:szCs w:val="22"/>
        </w:rPr>
        <w:t>W trakcie realizacji umowy, Wykonawca może za zgodą Zamawiającego dokonać zmiany formy zabezpieczenia należytego wykonania umowy na jedną lub kilka form, dopuszczanych w ustawie Prawo zamówień publicznych. Zmiana formy zabezpieczenia musi być dokonana z zachowaniem ciągłości zabezpieczenia i bez zmniejszenia jego wysokości.</w:t>
      </w:r>
    </w:p>
    <w:p w:rsidR="001309BE" w:rsidRPr="001309BE" w:rsidRDefault="001309BE" w:rsidP="001309BE">
      <w:pPr>
        <w:overflowPunct w:val="0"/>
        <w:autoSpaceDE w:val="0"/>
        <w:autoSpaceDN w:val="0"/>
        <w:adjustRightInd w:val="0"/>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9" w:name="_Toc192580984"/>
      <w:bookmarkStart w:id="80" w:name="_Toc191867090"/>
      <w:bookmarkStart w:id="81" w:name="_Toc161806961"/>
      <w:bookmarkStart w:id="82" w:name="_Toc154823360"/>
      <w:bookmarkStart w:id="83" w:name="_Toc137824144"/>
      <w:r w:rsidRPr="001309BE">
        <w:rPr>
          <w:bCs/>
          <w:i/>
          <w:iCs/>
          <w:sz w:val="22"/>
          <w:szCs w:val="22"/>
        </w:rPr>
        <w:t>Istotne postanowienia umowy w sprawie zamówienia publicznego</w:t>
      </w:r>
      <w:bookmarkEnd w:id="79"/>
      <w:bookmarkEnd w:id="80"/>
      <w:bookmarkEnd w:id="81"/>
      <w:bookmarkEnd w:id="82"/>
      <w:bookmarkEnd w:id="83"/>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Określa projekt umowy stanowiący załącznik nr 7 do SIWZ.</w:t>
      </w:r>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Zamawiający dopuszcza zmianę zawartej umowy w następując</w:t>
      </w:r>
      <w:r w:rsidR="00A776DF" w:rsidRPr="009521B2">
        <w:rPr>
          <w:sz w:val="22"/>
          <w:szCs w:val="22"/>
        </w:rPr>
        <w:t>ych</w:t>
      </w:r>
      <w:r w:rsidRPr="009521B2">
        <w:rPr>
          <w:sz w:val="22"/>
          <w:szCs w:val="22"/>
        </w:rPr>
        <w:t xml:space="preserve"> okoliczności</w:t>
      </w:r>
      <w:r w:rsidR="00A776DF" w:rsidRPr="009521B2">
        <w:rPr>
          <w:sz w:val="22"/>
          <w:szCs w:val="22"/>
        </w:rPr>
        <w:t>ach</w:t>
      </w:r>
      <w:r w:rsidRPr="009521B2">
        <w:rPr>
          <w:sz w:val="22"/>
          <w:szCs w:val="22"/>
        </w:rPr>
        <w:t xml:space="preserve">: </w:t>
      </w:r>
    </w:p>
    <w:p w:rsidR="007B223B" w:rsidRPr="00B27D26" w:rsidRDefault="00A776DF" w:rsidP="007B223B">
      <w:pPr>
        <w:jc w:val="both"/>
        <w:rPr>
          <w:bCs/>
          <w:color w:val="000000"/>
          <w:sz w:val="24"/>
          <w:szCs w:val="24"/>
        </w:rPr>
      </w:pPr>
      <w:r w:rsidRPr="007B223B">
        <w:rPr>
          <w:bCs/>
          <w:color w:val="000000"/>
          <w:sz w:val="22"/>
          <w:szCs w:val="22"/>
        </w:rPr>
        <w:t>1.</w:t>
      </w:r>
      <w:r w:rsidR="002210E7" w:rsidRPr="007B223B">
        <w:rPr>
          <w:bCs/>
          <w:color w:val="000000"/>
          <w:sz w:val="22"/>
          <w:szCs w:val="22"/>
        </w:rPr>
        <w:t xml:space="preserve"> </w:t>
      </w:r>
      <w:r w:rsidR="007B223B" w:rsidRPr="00B27D26">
        <w:rPr>
          <w:bCs/>
          <w:color w:val="000000"/>
          <w:sz w:val="24"/>
          <w:szCs w:val="24"/>
        </w:rPr>
        <w:t>Zamawiający przewiduje możliwość zmian postanowień zawartej umowy w stosunku do treści oferty, w następujących przypadkach oraz określa warunki tych zmian:</w:t>
      </w:r>
    </w:p>
    <w:p w:rsidR="007B223B" w:rsidRPr="00FD1532" w:rsidRDefault="007B223B" w:rsidP="00676CBE">
      <w:pPr>
        <w:numPr>
          <w:ilvl w:val="0"/>
          <w:numId w:val="53"/>
        </w:numPr>
        <w:spacing w:line="276" w:lineRule="auto"/>
        <w:ind w:left="1280"/>
        <w:jc w:val="both"/>
        <w:rPr>
          <w:bCs/>
          <w:color w:val="000000"/>
          <w:sz w:val="22"/>
          <w:szCs w:val="22"/>
        </w:rPr>
      </w:pPr>
      <w:r w:rsidRPr="00FD1532">
        <w:rPr>
          <w:bCs/>
          <w:color w:val="000000"/>
          <w:sz w:val="22"/>
          <w:szCs w:val="22"/>
        </w:rPr>
        <w:t>zmiana strony umowy – jako następstwo prawne wynikające z odrębnych przepisów,</w:t>
      </w:r>
    </w:p>
    <w:p w:rsidR="007B223B" w:rsidRPr="00FD1532" w:rsidRDefault="007B223B" w:rsidP="00676CBE">
      <w:pPr>
        <w:numPr>
          <w:ilvl w:val="0"/>
          <w:numId w:val="53"/>
        </w:numPr>
        <w:spacing w:line="276" w:lineRule="auto"/>
        <w:ind w:left="1280"/>
        <w:jc w:val="both"/>
        <w:rPr>
          <w:bCs/>
          <w:color w:val="000000"/>
          <w:sz w:val="22"/>
          <w:szCs w:val="22"/>
        </w:rPr>
      </w:pPr>
      <w:r w:rsidRPr="00FD1532">
        <w:rPr>
          <w:bCs/>
          <w:color w:val="000000"/>
          <w:sz w:val="22"/>
          <w:szCs w:val="22"/>
        </w:rPr>
        <w:t>zmiana wysokości wynagrodzenia w przypadku zmiany:</w:t>
      </w:r>
    </w:p>
    <w:p w:rsidR="007B223B" w:rsidRPr="00FD1532" w:rsidRDefault="007B223B" w:rsidP="00676CBE">
      <w:pPr>
        <w:numPr>
          <w:ilvl w:val="0"/>
          <w:numId w:val="54"/>
        </w:numPr>
        <w:spacing w:line="276" w:lineRule="auto"/>
        <w:ind w:left="1587"/>
        <w:jc w:val="both"/>
        <w:rPr>
          <w:bCs/>
          <w:color w:val="000000"/>
          <w:sz w:val="22"/>
          <w:szCs w:val="22"/>
        </w:rPr>
      </w:pPr>
      <w:r w:rsidRPr="00FD1532">
        <w:rPr>
          <w:bCs/>
          <w:color w:val="000000"/>
          <w:sz w:val="22"/>
          <w:szCs w:val="22"/>
        </w:rPr>
        <w:t xml:space="preserve">  stawki podatku od towarów i usług,</w:t>
      </w:r>
    </w:p>
    <w:p w:rsidR="007B223B" w:rsidRPr="00FD1532" w:rsidRDefault="007B223B" w:rsidP="00676CBE">
      <w:pPr>
        <w:numPr>
          <w:ilvl w:val="0"/>
          <w:numId w:val="54"/>
        </w:numPr>
        <w:spacing w:line="276" w:lineRule="auto"/>
        <w:ind w:left="1587"/>
        <w:jc w:val="both"/>
        <w:rPr>
          <w:bCs/>
          <w:color w:val="000000"/>
          <w:sz w:val="22"/>
          <w:szCs w:val="22"/>
        </w:rPr>
      </w:pPr>
      <w:r w:rsidRPr="00FD1532">
        <w:rPr>
          <w:bCs/>
          <w:color w:val="000000"/>
          <w:sz w:val="22"/>
          <w:szCs w:val="22"/>
        </w:rPr>
        <w:t>wysokości minimalnego wynagrodzenia za pracę albo wysokości minimalnej stawki godzinowej, ustalonych na podstawie przepisów ustawy z dnia 10 października 2002 roku o minimalnym wynagrodzeniu za pracę,</w:t>
      </w:r>
    </w:p>
    <w:p w:rsidR="007B223B" w:rsidRDefault="007B223B" w:rsidP="00676CBE">
      <w:pPr>
        <w:numPr>
          <w:ilvl w:val="0"/>
          <w:numId w:val="54"/>
        </w:numPr>
        <w:spacing w:line="276" w:lineRule="auto"/>
        <w:ind w:left="510" w:firstLine="708"/>
        <w:jc w:val="both"/>
        <w:rPr>
          <w:bCs/>
          <w:color w:val="000000"/>
          <w:sz w:val="22"/>
          <w:szCs w:val="22"/>
        </w:rPr>
      </w:pPr>
      <w:r>
        <w:rPr>
          <w:bCs/>
          <w:color w:val="000000"/>
          <w:sz w:val="22"/>
          <w:szCs w:val="22"/>
        </w:rPr>
        <w:t xml:space="preserve">  </w:t>
      </w:r>
      <w:r w:rsidRPr="00952809">
        <w:rPr>
          <w:bCs/>
          <w:color w:val="000000"/>
          <w:sz w:val="22"/>
          <w:szCs w:val="22"/>
        </w:rPr>
        <w:t>zasad podlegania  ubezpieczeniom społecznym lub ubezpieczeniu zdrowotnym lub</w:t>
      </w:r>
    </w:p>
    <w:p w:rsidR="007B223B" w:rsidRDefault="007B223B" w:rsidP="007B223B">
      <w:pPr>
        <w:spacing w:line="276" w:lineRule="auto"/>
        <w:ind w:left="1218"/>
        <w:jc w:val="both"/>
        <w:rPr>
          <w:bCs/>
          <w:color w:val="000000"/>
          <w:sz w:val="22"/>
          <w:szCs w:val="22"/>
        </w:rPr>
      </w:pPr>
      <w:r w:rsidRPr="00952809">
        <w:rPr>
          <w:bCs/>
          <w:color w:val="000000"/>
          <w:sz w:val="22"/>
          <w:szCs w:val="22"/>
        </w:rPr>
        <w:t>wysokości składki na ubezpieczenia  społeczne lub zdrowotne</w:t>
      </w:r>
      <w:r>
        <w:rPr>
          <w:bCs/>
          <w:color w:val="000000"/>
          <w:sz w:val="22"/>
          <w:szCs w:val="22"/>
        </w:rPr>
        <w:t xml:space="preserve">, </w:t>
      </w:r>
      <w:r w:rsidRPr="00952809">
        <w:rPr>
          <w:bCs/>
          <w:color w:val="000000"/>
          <w:sz w:val="22"/>
          <w:szCs w:val="22"/>
        </w:rPr>
        <w:t>jeżeli zmiany te będą miały wpływ na koszty wykonania zamówienia przez wykonawcę</w:t>
      </w:r>
      <w:r>
        <w:rPr>
          <w:bCs/>
          <w:color w:val="000000"/>
          <w:sz w:val="22"/>
          <w:szCs w:val="22"/>
        </w:rPr>
        <w:t>,</w:t>
      </w:r>
    </w:p>
    <w:p w:rsidR="007B223B" w:rsidRPr="008A6252" w:rsidRDefault="007B223B" w:rsidP="00676CBE">
      <w:pPr>
        <w:pStyle w:val="Akapitzlist"/>
        <w:numPr>
          <w:ilvl w:val="0"/>
          <w:numId w:val="54"/>
        </w:numPr>
        <w:ind w:left="1494"/>
        <w:jc w:val="both"/>
        <w:rPr>
          <w:rFonts w:ascii="Times New Roman" w:hAnsi="Times New Roman"/>
          <w:bCs/>
          <w:color w:val="000000"/>
        </w:rPr>
      </w:pPr>
      <w:r w:rsidRPr="008A6252">
        <w:rPr>
          <w:rFonts w:ascii="Times New Roman" w:hAnsi="Times New Roman"/>
          <w:color w:val="000000"/>
        </w:rPr>
        <w:t>w przypadku podwyżki</w:t>
      </w:r>
      <w:r w:rsidRPr="008A6252">
        <w:rPr>
          <w:rFonts w:ascii="Times New Roman" w:hAnsi="Times New Roman"/>
        </w:rPr>
        <w:t xml:space="preserve"> </w:t>
      </w:r>
      <w:r w:rsidRPr="008A6252">
        <w:rPr>
          <w:rFonts w:ascii="Times New Roman" w:hAnsi="Times New Roman"/>
          <w:color w:val="000000"/>
        </w:rPr>
        <w:t>cen paliwa, podwyżki opłat za przekazani</w:t>
      </w:r>
      <w:r w:rsidR="00F9223A">
        <w:rPr>
          <w:rFonts w:ascii="Times New Roman" w:hAnsi="Times New Roman"/>
          <w:color w:val="000000"/>
        </w:rPr>
        <w:t xml:space="preserve">e odpadów do </w:t>
      </w:r>
      <w:bookmarkStart w:id="84" w:name="_GoBack"/>
      <w:bookmarkEnd w:id="84"/>
      <w:r w:rsidRPr="008A6252">
        <w:rPr>
          <w:rFonts w:ascii="Times New Roman" w:hAnsi="Times New Roman"/>
          <w:color w:val="000000"/>
        </w:rPr>
        <w:t xml:space="preserve"> instalacji zbiórki odpadów</w:t>
      </w:r>
      <w:r>
        <w:rPr>
          <w:rFonts w:ascii="Times New Roman" w:hAnsi="Times New Roman"/>
          <w:color w:val="000000"/>
        </w:rPr>
        <w:t>,</w:t>
      </w:r>
      <w:r w:rsidR="00633863">
        <w:rPr>
          <w:rFonts w:ascii="Times New Roman" w:hAnsi="Times New Roman"/>
          <w:color w:val="000000"/>
        </w:rPr>
        <w:t xml:space="preserve"> podwyżki opłat za korzystanie ze środowiska,</w:t>
      </w:r>
    </w:p>
    <w:p w:rsidR="007B223B" w:rsidRDefault="007B223B" w:rsidP="00676CBE">
      <w:pPr>
        <w:numPr>
          <w:ilvl w:val="0"/>
          <w:numId w:val="53"/>
        </w:numPr>
        <w:spacing w:line="276" w:lineRule="auto"/>
        <w:ind w:left="1280"/>
        <w:jc w:val="both"/>
        <w:rPr>
          <w:bCs/>
          <w:color w:val="000000"/>
          <w:sz w:val="22"/>
          <w:szCs w:val="22"/>
        </w:rPr>
      </w:pPr>
      <w:r w:rsidRPr="00FD1532">
        <w:rPr>
          <w:bCs/>
          <w:color w:val="000000"/>
          <w:sz w:val="22"/>
          <w:szCs w:val="22"/>
        </w:rPr>
        <w:t>zlecenie wykonania robót podwykonawcom – w części zamówienia innej niż wyszczególniona w ofercie Wykonawcy.</w:t>
      </w:r>
    </w:p>
    <w:p w:rsidR="007B223B" w:rsidRPr="00FD1532" w:rsidRDefault="007B223B" w:rsidP="007B223B">
      <w:pPr>
        <w:spacing w:line="276" w:lineRule="auto"/>
        <w:ind w:left="680"/>
        <w:jc w:val="both"/>
        <w:rPr>
          <w:bCs/>
          <w:color w:val="000000"/>
          <w:sz w:val="22"/>
          <w:szCs w:val="22"/>
        </w:rPr>
      </w:pPr>
    </w:p>
    <w:p w:rsidR="007B223B" w:rsidRPr="00FD1532" w:rsidRDefault="007B223B" w:rsidP="007B223B">
      <w:pPr>
        <w:keepNext/>
        <w:spacing w:line="276" w:lineRule="auto"/>
        <w:jc w:val="both"/>
        <w:outlineLvl w:val="0"/>
        <w:rPr>
          <w:color w:val="000000"/>
          <w:sz w:val="22"/>
          <w:szCs w:val="22"/>
          <w:lang w:eastAsia="ar-SA"/>
        </w:rPr>
      </w:pPr>
      <w:r w:rsidRPr="00FD1532">
        <w:rPr>
          <w:color w:val="000000"/>
          <w:sz w:val="22"/>
          <w:szCs w:val="22"/>
          <w:lang w:eastAsia="ar-SA"/>
        </w:rPr>
        <w:lastRenderedPageBreak/>
        <w:t>2.</w:t>
      </w:r>
      <w:r w:rsidRPr="00FD1532">
        <w:rPr>
          <w:color w:val="000000"/>
          <w:sz w:val="22"/>
          <w:szCs w:val="22"/>
          <w:lang w:eastAsia="ar-SA"/>
        </w:rPr>
        <w:tab/>
        <w:t>W przypadku, gdy Wykonawca w ofercie nie przewidział korzystania z podwykonawców, przewiduje się możliwą zmianę umowy dotyczącą powierzenia przez wykonawcę wykonywania części zamówienia podwykonawcom jeżeli wykonawca uzna to za konieczne i złoży odpowiedni wniosek w formie pisemnej.</w:t>
      </w:r>
    </w:p>
    <w:p w:rsidR="007B223B" w:rsidRPr="00FD1532" w:rsidRDefault="007B223B" w:rsidP="007B223B">
      <w:pPr>
        <w:keepNext/>
        <w:spacing w:line="276" w:lineRule="auto"/>
        <w:jc w:val="both"/>
        <w:outlineLvl w:val="0"/>
        <w:rPr>
          <w:color w:val="000000"/>
          <w:sz w:val="22"/>
          <w:szCs w:val="22"/>
          <w:lang w:eastAsia="ar-SA"/>
        </w:rPr>
      </w:pPr>
      <w:r w:rsidRPr="00FD1532">
        <w:rPr>
          <w:color w:val="000000"/>
          <w:sz w:val="22"/>
          <w:szCs w:val="22"/>
          <w:lang w:eastAsia="ar-SA"/>
        </w:rPr>
        <w:t>3.</w:t>
      </w:r>
      <w:r>
        <w:rPr>
          <w:color w:val="000000"/>
          <w:sz w:val="22"/>
          <w:szCs w:val="22"/>
          <w:lang w:eastAsia="ar-SA"/>
        </w:rPr>
        <w:tab/>
      </w:r>
      <w:r w:rsidRPr="00FD1532">
        <w:rPr>
          <w:color w:val="000000"/>
          <w:sz w:val="22"/>
          <w:szCs w:val="22"/>
          <w:lang w:eastAsia="ar-SA"/>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w:t>
      </w:r>
    </w:p>
    <w:p w:rsidR="007B223B" w:rsidRPr="00FD1532" w:rsidRDefault="007B223B" w:rsidP="007B223B">
      <w:pPr>
        <w:spacing w:line="276" w:lineRule="auto"/>
        <w:jc w:val="both"/>
        <w:rPr>
          <w:bCs/>
          <w:color w:val="000000"/>
          <w:sz w:val="22"/>
          <w:szCs w:val="22"/>
        </w:rPr>
      </w:pPr>
      <w:r>
        <w:rPr>
          <w:bCs/>
          <w:color w:val="000000"/>
          <w:sz w:val="22"/>
          <w:szCs w:val="22"/>
        </w:rPr>
        <w:t>4.</w:t>
      </w:r>
      <w:r>
        <w:rPr>
          <w:bCs/>
          <w:color w:val="000000"/>
          <w:sz w:val="22"/>
          <w:szCs w:val="22"/>
        </w:rPr>
        <w:tab/>
      </w:r>
      <w:r w:rsidRPr="00FD1532">
        <w:rPr>
          <w:bCs/>
          <w:color w:val="000000"/>
          <w:sz w:val="22"/>
          <w:szCs w:val="22"/>
        </w:rPr>
        <w:t>Nie stanowią zmian umowy, w rozumieniu art. 144 ustawy Prawo zamówień publicznych:</w:t>
      </w:r>
    </w:p>
    <w:p w:rsidR="007B223B" w:rsidRPr="00FD1532" w:rsidRDefault="007B223B" w:rsidP="00676CBE">
      <w:pPr>
        <w:numPr>
          <w:ilvl w:val="1"/>
          <w:numId w:val="52"/>
        </w:numPr>
        <w:spacing w:line="276" w:lineRule="auto"/>
        <w:ind w:left="709" w:hanging="283"/>
        <w:jc w:val="both"/>
        <w:rPr>
          <w:bCs/>
          <w:color w:val="000000"/>
          <w:sz w:val="22"/>
          <w:szCs w:val="22"/>
        </w:rPr>
      </w:pPr>
      <w:r w:rsidRPr="00FD1532">
        <w:rPr>
          <w:bCs/>
          <w:color w:val="000000"/>
          <w:sz w:val="22"/>
          <w:szCs w:val="22"/>
        </w:rPr>
        <w:t>zmiana danych związanych z obsługą administracyjno-organizacyjną umowy,</w:t>
      </w:r>
    </w:p>
    <w:p w:rsidR="007B223B" w:rsidRPr="00FD1532" w:rsidRDefault="007B223B" w:rsidP="00676CBE">
      <w:pPr>
        <w:numPr>
          <w:ilvl w:val="1"/>
          <w:numId w:val="52"/>
        </w:numPr>
        <w:spacing w:line="276" w:lineRule="auto"/>
        <w:ind w:left="709" w:hanging="283"/>
        <w:jc w:val="both"/>
        <w:rPr>
          <w:bCs/>
          <w:color w:val="000000"/>
          <w:sz w:val="22"/>
          <w:szCs w:val="22"/>
        </w:rPr>
      </w:pPr>
      <w:r w:rsidRPr="00FD1532">
        <w:rPr>
          <w:bCs/>
          <w:color w:val="000000"/>
          <w:sz w:val="22"/>
          <w:szCs w:val="22"/>
        </w:rPr>
        <w:t>zmiana danych teleadresowych, zmiany osób reprezentujących Strony,</w:t>
      </w:r>
    </w:p>
    <w:p w:rsidR="007B223B" w:rsidRPr="00FD1532" w:rsidRDefault="007B223B" w:rsidP="00676CBE">
      <w:pPr>
        <w:numPr>
          <w:ilvl w:val="1"/>
          <w:numId w:val="52"/>
        </w:numPr>
        <w:spacing w:line="276" w:lineRule="auto"/>
        <w:ind w:left="709" w:hanging="283"/>
        <w:jc w:val="both"/>
        <w:rPr>
          <w:bCs/>
          <w:color w:val="000000"/>
          <w:sz w:val="22"/>
          <w:szCs w:val="22"/>
        </w:rPr>
      </w:pPr>
      <w:r w:rsidRPr="00FD1532">
        <w:rPr>
          <w:bCs/>
          <w:color w:val="000000"/>
          <w:sz w:val="22"/>
          <w:szCs w:val="22"/>
        </w:rPr>
        <w:t>utrata mocy lub zmiana aktów prawnych przywołanych w treści umowy, w każdym takim przypadku Strony mają obowiązek stosowania się do obowiązujących w danym czasie aktów prawa.</w:t>
      </w:r>
    </w:p>
    <w:p w:rsidR="001309BE" w:rsidRPr="001309BE" w:rsidRDefault="001309BE" w:rsidP="007B223B">
      <w:pPr>
        <w:spacing w:line="276" w:lineRule="auto"/>
        <w:jc w:val="both"/>
        <w:rPr>
          <w:sz w:val="22"/>
          <w:szCs w:val="22"/>
        </w:rPr>
      </w:pP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5" w:name="_Toc192580985"/>
      <w:bookmarkStart w:id="86" w:name="_Toc191867091"/>
      <w:bookmarkStart w:id="87" w:name="_Toc161806962"/>
      <w:bookmarkStart w:id="88" w:name="_Toc154823361"/>
      <w:r w:rsidRPr="001309BE">
        <w:rPr>
          <w:i/>
          <w:sz w:val="22"/>
          <w:szCs w:val="22"/>
        </w:rPr>
        <w:t>Inne informacje</w:t>
      </w:r>
      <w:bookmarkEnd w:id="85"/>
      <w:bookmarkEnd w:id="86"/>
      <w:bookmarkEnd w:id="87"/>
      <w:bookmarkEnd w:id="88"/>
    </w:p>
    <w:p w:rsidR="001309BE" w:rsidRPr="001309BE" w:rsidRDefault="001309BE" w:rsidP="001309BE">
      <w:pPr>
        <w:spacing w:line="276" w:lineRule="auto"/>
        <w:jc w:val="both"/>
        <w:rPr>
          <w:sz w:val="22"/>
          <w:szCs w:val="22"/>
        </w:rPr>
      </w:pPr>
      <w:r w:rsidRPr="001309BE">
        <w:rPr>
          <w:b/>
          <w:sz w:val="22"/>
          <w:szCs w:val="22"/>
        </w:rPr>
        <w:t>I. Nie przewiduje się</w:t>
      </w:r>
      <w:r w:rsidRPr="001309BE">
        <w:rPr>
          <w:sz w:val="22"/>
          <w:szCs w:val="22"/>
        </w:rPr>
        <w:t>:</w:t>
      </w:r>
    </w:p>
    <w:p w:rsidR="001309BE" w:rsidRPr="001309BE" w:rsidRDefault="001309BE" w:rsidP="00676CBE">
      <w:pPr>
        <w:numPr>
          <w:ilvl w:val="0"/>
          <w:numId w:val="25"/>
        </w:numPr>
        <w:spacing w:line="276" w:lineRule="auto"/>
        <w:ind w:left="426" w:hanging="426"/>
        <w:jc w:val="both"/>
        <w:rPr>
          <w:sz w:val="22"/>
          <w:szCs w:val="22"/>
        </w:rPr>
      </w:pPr>
      <w:r w:rsidRPr="001309BE">
        <w:rPr>
          <w:sz w:val="22"/>
          <w:szCs w:val="22"/>
        </w:rPr>
        <w:t>zawarcia umowy ramowej,</w:t>
      </w:r>
    </w:p>
    <w:p w:rsidR="001309BE" w:rsidRPr="001309BE" w:rsidRDefault="001309BE" w:rsidP="00676CBE">
      <w:pPr>
        <w:numPr>
          <w:ilvl w:val="0"/>
          <w:numId w:val="25"/>
        </w:numPr>
        <w:spacing w:line="276" w:lineRule="auto"/>
        <w:ind w:left="426" w:hanging="426"/>
        <w:jc w:val="both"/>
        <w:rPr>
          <w:sz w:val="22"/>
          <w:szCs w:val="22"/>
        </w:rPr>
      </w:pPr>
      <w:r w:rsidRPr="001309BE">
        <w:rPr>
          <w:sz w:val="22"/>
          <w:szCs w:val="22"/>
        </w:rPr>
        <w:t>ustanowienia dynamicznego systemu zakupów,</w:t>
      </w:r>
    </w:p>
    <w:p w:rsidR="001309BE" w:rsidRPr="001309BE" w:rsidRDefault="001309BE" w:rsidP="00676CBE">
      <w:pPr>
        <w:numPr>
          <w:ilvl w:val="0"/>
          <w:numId w:val="25"/>
        </w:numPr>
        <w:spacing w:line="276" w:lineRule="auto"/>
        <w:ind w:left="426" w:hanging="426"/>
        <w:jc w:val="both"/>
        <w:rPr>
          <w:sz w:val="22"/>
          <w:szCs w:val="22"/>
        </w:rPr>
      </w:pPr>
      <w:r w:rsidRPr="001309BE">
        <w:rPr>
          <w:sz w:val="22"/>
          <w:szCs w:val="22"/>
        </w:rPr>
        <w:t>wyboru najkorzystniejszej oferty z zastosowaniem aukcji elektronicznej.</w:t>
      </w:r>
    </w:p>
    <w:p w:rsidR="001309BE" w:rsidRPr="001309BE" w:rsidRDefault="001309BE" w:rsidP="001309BE">
      <w:pPr>
        <w:spacing w:line="276" w:lineRule="auto"/>
        <w:jc w:val="both"/>
        <w:rPr>
          <w:sz w:val="22"/>
          <w:szCs w:val="22"/>
        </w:rPr>
      </w:pPr>
      <w:r w:rsidRPr="001309BE">
        <w:rPr>
          <w:b/>
          <w:sz w:val="22"/>
          <w:szCs w:val="22"/>
        </w:rPr>
        <w:t>II. Zamawiający nie przewiduje zamówienia uzupełniającego</w:t>
      </w:r>
      <w:r w:rsidRPr="001309BE">
        <w:rPr>
          <w:sz w:val="22"/>
          <w:szCs w:val="22"/>
        </w:rPr>
        <w:t>.</w:t>
      </w:r>
    </w:p>
    <w:p w:rsidR="001309BE" w:rsidRPr="001309BE" w:rsidRDefault="001309BE" w:rsidP="001309BE">
      <w:pPr>
        <w:spacing w:line="276" w:lineRule="auto"/>
        <w:jc w:val="both"/>
        <w:rPr>
          <w:b/>
          <w:sz w:val="22"/>
          <w:szCs w:val="22"/>
        </w:rPr>
      </w:pPr>
      <w:r w:rsidRPr="001309BE">
        <w:rPr>
          <w:b/>
          <w:sz w:val="22"/>
          <w:szCs w:val="22"/>
        </w:rPr>
        <w:t>III. Zamawiający przewiduje wymagania związane z art. 29 ust 3a ustawy</w:t>
      </w:r>
    </w:p>
    <w:p w:rsidR="001309BE" w:rsidRPr="001309BE" w:rsidRDefault="001309BE" w:rsidP="00676CBE">
      <w:pPr>
        <w:numPr>
          <w:ilvl w:val="0"/>
          <w:numId w:val="36"/>
        </w:numPr>
        <w:jc w:val="both"/>
        <w:rPr>
          <w:b/>
          <w:sz w:val="22"/>
          <w:szCs w:val="22"/>
        </w:rPr>
      </w:pPr>
      <w:r w:rsidRPr="001309BE">
        <w:rPr>
          <w:sz w:val="22"/>
          <w:szCs w:val="22"/>
        </w:rPr>
        <w:t>Aby w okresie realizacji umowy w sprawie zamówienia publicznego, osoby wykonujące czynności w zakresie odbioru i transportu odpadów komunalnych, tj.:</w:t>
      </w:r>
    </w:p>
    <w:p w:rsidR="001309BE" w:rsidRPr="001309BE" w:rsidRDefault="001309BE" w:rsidP="00676CBE">
      <w:pPr>
        <w:numPr>
          <w:ilvl w:val="0"/>
          <w:numId w:val="35"/>
        </w:numPr>
        <w:ind w:left="1276" w:hanging="425"/>
        <w:jc w:val="both"/>
        <w:rPr>
          <w:sz w:val="22"/>
          <w:szCs w:val="22"/>
        </w:rPr>
      </w:pPr>
      <w:r w:rsidRPr="001309BE">
        <w:rPr>
          <w:sz w:val="22"/>
          <w:szCs w:val="22"/>
        </w:rPr>
        <w:t>kierowców- minimum 2 osoby</w:t>
      </w:r>
    </w:p>
    <w:p w:rsidR="001309BE" w:rsidRPr="001309BE" w:rsidRDefault="001309BE" w:rsidP="00676CBE">
      <w:pPr>
        <w:numPr>
          <w:ilvl w:val="0"/>
          <w:numId w:val="35"/>
        </w:numPr>
        <w:ind w:left="1276" w:hanging="425"/>
        <w:jc w:val="both"/>
        <w:rPr>
          <w:sz w:val="22"/>
          <w:szCs w:val="22"/>
        </w:rPr>
      </w:pPr>
      <w:r w:rsidRPr="001309BE">
        <w:rPr>
          <w:sz w:val="22"/>
          <w:szCs w:val="22"/>
        </w:rPr>
        <w:t>ładowacz</w:t>
      </w:r>
      <w:r w:rsidR="00252334">
        <w:rPr>
          <w:sz w:val="22"/>
          <w:szCs w:val="22"/>
        </w:rPr>
        <w:t xml:space="preserve">/pracownik fizyczny </w:t>
      </w:r>
      <w:r w:rsidRPr="001309BE">
        <w:rPr>
          <w:sz w:val="22"/>
          <w:szCs w:val="22"/>
        </w:rPr>
        <w:t>- minimum 2 osoby</w:t>
      </w:r>
    </w:p>
    <w:p w:rsidR="001309BE" w:rsidRPr="001309BE" w:rsidRDefault="001309BE" w:rsidP="001309BE">
      <w:pPr>
        <w:ind w:left="851"/>
        <w:jc w:val="both"/>
        <w:rPr>
          <w:sz w:val="22"/>
          <w:szCs w:val="22"/>
        </w:rPr>
      </w:pPr>
      <w:r w:rsidRPr="001309BE">
        <w:rPr>
          <w:sz w:val="22"/>
          <w:szCs w:val="22"/>
        </w:rPr>
        <w:t>zatrudnione były przez Wykonawcę lub Podwykonawcę na podstawie umowy o pracę w rozumieniu przepisów ustawy z dnia 26 czerwca 1974 r. Kodeks pracy.</w:t>
      </w:r>
    </w:p>
    <w:p w:rsidR="001309BE" w:rsidRPr="001309BE" w:rsidRDefault="001309BE" w:rsidP="00676CBE">
      <w:pPr>
        <w:widowControl w:val="0"/>
        <w:numPr>
          <w:ilvl w:val="0"/>
          <w:numId w:val="36"/>
        </w:numPr>
        <w:autoSpaceDE w:val="0"/>
        <w:autoSpaceDN w:val="0"/>
        <w:adjustRightInd w:val="0"/>
        <w:spacing w:after="160" w:line="259" w:lineRule="auto"/>
        <w:ind w:right="74"/>
        <w:contextualSpacing/>
        <w:jc w:val="both"/>
        <w:rPr>
          <w:sz w:val="22"/>
          <w:szCs w:val="22"/>
        </w:rPr>
      </w:pPr>
      <w:r w:rsidRPr="001309BE">
        <w:rPr>
          <w:sz w:val="22"/>
          <w:szCs w:val="22"/>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w:t>
      </w:r>
      <w:r w:rsidR="00452901">
        <w:rPr>
          <w:sz w:val="22"/>
          <w:szCs w:val="22"/>
        </w:rPr>
        <w:t xml:space="preserve">zy wezwanie Zamawiającego, tj. </w:t>
      </w:r>
      <w:r w:rsidRPr="001309BE">
        <w:rPr>
          <w:sz w:val="22"/>
          <w:szCs w:val="22"/>
        </w:rPr>
        <w:t>kierowców, ładowaczy</w:t>
      </w:r>
      <w:r w:rsidR="00452901">
        <w:rPr>
          <w:sz w:val="22"/>
          <w:szCs w:val="22"/>
        </w:rPr>
        <w:t>/pracowników fizycznych</w:t>
      </w:r>
      <w:r w:rsidRPr="001309BE">
        <w:rPr>
          <w:sz w:val="22"/>
          <w:szCs w:val="22"/>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09BE" w:rsidRPr="001309BE" w:rsidRDefault="001309BE" w:rsidP="00676CBE">
      <w:pPr>
        <w:widowControl w:val="0"/>
        <w:numPr>
          <w:ilvl w:val="0"/>
          <w:numId w:val="36"/>
        </w:numPr>
        <w:autoSpaceDE w:val="0"/>
        <w:autoSpaceDN w:val="0"/>
        <w:adjustRightInd w:val="0"/>
        <w:spacing w:after="160" w:line="259" w:lineRule="auto"/>
        <w:ind w:right="74"/>
        <w:contextualSpacing/>
        <w:jc w:val="both"/>
        <w:rPr>
          <w:sz w:val="22"/>
          <w:szCs w:val="22"/>
        </w:rPr>
      </w:pPr>
      <w:r w:rsidRPr="001309BE">
        <w:rPr>
          <w:sz w:val="22"/>
          <w:szCs w:val="22"/>
        </w:rPr>
        <w:t>Zmiana pracownika wykonującego czynności  przy realizacji zamówienia skutkuje  obowiązkiem dostarczenia przez Wykonawcę w terminie 7 dni od dnia zaistnienia zmiany  zaktualizowanego wykazu i dowodów, o których mowa w ust. 2.</w:t>
      </w:r>
    </w:p>
    <w:p w:rsidR="001309BE" w:rsidRPr="001309BE" w:rsidRDefault="001309BE" w:rsidP="00676CBE">
      <w:pPr>
        <w:widowControl w:val="0"/>
        <w:numPr>
          <w:ilvl w:val="0"/>
          <w:numId w:val="36"/>
        </w:numPr>
        <w:autoSpaceDE w:val="0"/>
        <w:autoSpaceDN w:val="0"/>
        <w:adjustRightInd w:val="0"/>
        <w:spacing w:after="160" w:line="259" w:lineRule="auto"/>
        <w:ind w:right="74"/>
        <w:contextualSpacing/>
        <w:jc w:val="both"/>
        <w:rPr>
          <w:sz w:val="22"/>
          <w:szCs w:val="22"/>
        </w:rPr>
      </w:pPr>
      <w:r w:rsidRPr="001309BE">
        <w:rPr>
          <w:sz w:val="22"/>
          <w:szCs w:val="22"/>
        </w:rPr>
        <w:t>W celu opisanym w ust. 2 i 3 Wykonawca zobowiązany jest do uzyskania od pracowników zgody na przetwarzanie danych osobowych zgodnie z przepisami ustawy  o ochronie danych osobowych.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9" w:name="_Toc192580986"/>
      <w:bookmarkStart w:id="90" w:name="_Toc191867092"/>
      <w:bookmarkStart w:id="91" w:name="_Toc161806963"/>
      <w:bookmarkStart w:id="92" w:name="_Toc154823362"/>
      <w:bookmarkStart w:id="93" w:name="_Toc137824145"/>
      <w:r w:rsidRPr="001309BE">
        <w:rPr>
          <w:bCs/>
          <w:i/>
          <w:iCs/>
          <w:sz w:val="22"/>
          <w:szCs w:val="22"/>
        </w:rPr>
        <w:lastRenderedPageBreak/>
        <w:t>Pouczenie o środkach ochrony prawnej przysługujących Wykonawcy w toku postępowania o udzielenie zamówienia.</w:t>
      </w:r>
      <w:bookmarkEnd w:id="89"/>
      <w:bookmarkEnd w:id="90"/>
      <w:bookmarkEnd w:id="91"/>
      <w:bookmarkEnd w:id="92"/>
      <w:bookmarkEnd w:id="93"/>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jc w:val="both"/>
        <w:rPr>
          <w:sz w:val="22"/>
          <w:szCs w:val="22"/>
        </w:rPr>
      </w:pPr>
      <w:bookmarkStart w:id="94" w:name="_Toc154823363"/>
      <w:r w:rsidRPr="001309BE">
        <w:rPr>
          <w:sz w:val="22"/>
          <w:szCs w:val="22"/>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rsidR="001309BE" w:rsidRPr="001309BE" w:rsidRDefault="001309BE" w:rsidP="001309BE">
      <w:pPr>
        <w:jc w:val="both"/>
        <w:rPr>
          <w:sz w:val="22"/>
          <w:szCs w:val="22"/>
        </w:rPr>
      </w:pPr>
      <w:r w:rsidRPr="001309BE">
        <w:rPr>
          <w:sz w:val="22"/>
          <w:szCs w:val="22"/>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1309BE" w:rsidRPr="001309BE" w:rsidRDefault="001309BE" w:rsidP="001309BE">
      <w:pPr>
        <w:tabs>
          <w:tab w:val="left" w:pos="408"/>
        </w:tabs>
        <w:autoSpaceDE w:val="0"/>
        <w:autoSpaceDN w:val="0"/>
        <w:adjustRightInd w:val="0"/>
        <w:ind w:left="408" w:hanging="408"/>
        <w:jc w:val="both"/>
        <w:rPr>
          <w:sz w:val="22"/>
          <w:szCs w:val="22"/>
        </w:rPr>
      </w:pPr>
    </w:p>
    <w:bookmarkEnd w:id="94"/>
    <w:p w:rsidR="001309BE" w:rsidRPr="001309BE" w:rsidRDefault="001309BE" w:rsidP="001309BE">
      <w:pPr>
        <w:tabs>
          <w:tab w:val="right" w:pos="284"/>
          <w:tab w:val="left" w:pos="408"/>
        </w:tabs>
        <w:autoSpaceDE w:val="0"/>
        <w:autoSpaceDN w:val="0"/>
        <w:adjustRightInd w:val="0"/>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95" w:name="_Toc161806964"/>
      <w:r w:rsidRPr="001309BE">
        <w:rPr>
          <w:bCs/>
          <w:i/>
          <w:iCs/>
          <w:sz w:val="22"/>
          <w:szCs w:val="22"/>
        </w:rPr>
        <w:t xml:space="preserve"> </w:t>
      </w:r>
      <w:bookmarkStart w:id="96" w:name="_Toc192580987"/>
      <w:bookmarkStart w:id="97" w:name="_Toc191867093"/>
      <w:r w:rsidRPr="001309BE">
        <w:rPr>
          <w:bCs/>
          <w:i/>
          <w:iCs/>
          <w:sz w:val="22"/>
          <w:szCs w:val="22"/>
        </w:rPr>
        <w:t>Załączniki do SIWZ</w:t>
      </w:r>
      <w:bookmarkEnd w:id="95"/>
      <w:bookmarkEnd w:id="96"/>
      <w:bookmarkEnd w:id="97"/>
    </w:p>
    <w:p w:rsidR="001309BE" w:rsidRPr="001309BE" w:rsidRDefault="001309BE" w:rsidP="001309BE">
      <w:pPr>
        <w:tabs>
          <w:tab w:val="left" w:pos="1980"/>
        </w:tabs>
        <w:spacing w:line="276" w:lineRule="auto"/>
        <w:jc w:val="both"/>
        <w:rPr>
          <w:i/>
          <w:sz w:val="22"/>
          <w:szCs w:val="22"/>
        </w:rPr>
      </w:pPr>
    </w:p>
    <w:p w:rsidR="001309BE" w:rsidRPr="001309BE" w:rsidRDefault="001309BE" w:rsidP="001309BE">
      <w:pPr>
        <w:ind w:left="426"/>
        <w:rPr>
          <w:color w:val="000000"/>
          <w:sz w:val="22"/>
          <w:szCs w:val="22"/>
        </w:rPr>
      </w:pPr>
      <w:r w:rsidRPr="001309BE">
        <w:rPr>
          <w:color w:val="000000"/>
          <w:sz w:val="22"/>
          <w:szCs w:val="22"/>
        </w:rPr>
        <w:t>Załącznik nr 1: Wykaz narzędzi i urządzeń które będą wykorzystywane przy realizacji zadania.</w:t>
      </w:r>
    </w:p>
    <w:p w:rsidR="001309BE" w:rsidRPr="001309BE" w:rsidRDefault="001309BE" w:rsidP="001309BE">
      <w:pPr>
        <w:ind w:left="426"/>
        <w:rPr>
          <w:color w:val="000000"/>
          <w:sz w:val="22"/>
          <w:szCs w:val="22"/>
        </w:rPr>
      </w:pPr>
      <w:r w:rsidRPr="001309BE">
        <w:rPr>
          <w:color w:val="000000"/>
          <w:sz w:val="22"/>
          <w:szCs w:val="22"/>
        </w:rPr>
        <w:t>Załącznik nr 2: Formularz ofertowy,</w:t>
      </w:r>
    </w:p>
    <w:p w:rsidR="001309BE" w:rsidRPr="001309BE" w:rsidRDefault="001309BE" w:rsidP="001309BE">
      <w:pPr>
        <w:ind w:left="426"/>
        <w:rPr>
          <w:color w:val="000000"/>
          <w:sz w:val="22"/>
          <w:szCs w:val="22"/>
        </w:rPr>
      </w:pPr>
      <w:r w:rsidRPr="001309BE">
        <w:rPr>
          <w:color w:val="000000"/>
          <w:sz w:val="22"/>
          <w:szCs w:val="22"/>
        </w:rPr>
        <w:t>Załącznik nr 3: Oświadczenie o spełni</w:t>
      </w:r>
      <w:r w:rsidR="00252334">
        <w:rPr>
          <w:color w:val="000000"/>
          <w:sz w:val="22"/>
          <w:szCs w:val="22"/>
        </w:rPr>
        <w:t>a</w:t>
      </w:r>
      <w:r w:rsidRPr="001309BE">
        <w:rPr>
          <w:color w:val="000000"/>
          <w:sz w:val="22"/>
          <w:szCs w:val="22"/>
        </w:rPr>
        <w:t>niu warunków udziału w postępowaniu ,</w:t>
      </w:r>
    </w:p>
    <w:p w:rsidR="001309BE" w:rsidRPr="001309BE" w:rsidRDefault="001309BE" w:rsidP="001309BE">
      <w:pPr>
        <w:ind w:left="426"/>
        <w:rPr>
          <w:color w:val="000000"/>
          <w:sz w:val="22"/>
          <w:szCs w:val="22"/>
        </w:rPr>
      </w:pPr>
      <w:r w:rsidRPr="001309BE">
        <w:rPr>
          <w:color w:val="000000"/>
          <w:sz w:val="22"/>
          <w:szCs w:val="22"/>
        </w:rPr>
        <w:t xml:space="preserve">Załącznik nr 4: Oświadczenie o braku podstaw do wykluczenia z postępowania, </w:t>
      </w:r>
    </w:p>
    <w:p w:rsidR="001309BE" w:rsidRPr="001309BE" w:rsidRDefault="001309BE" w:rsidP="001309BE">
      <w:pPr>
        <w:ind w:left="426"/>
        <w:rPr>
          <w:color w:val="000000"/>
          <w:sz w:val="22"/>
          <w:szCs w:val="22"/>
        </w:rPr>
      </w:pPr>
      <w:r w:rsidRPr="001309BE">
        <w:rPr>
          <w:color w:val="000000"/>
          <w:sz w:val="22"/>
          <w:szCs w:val="22"/>
        </w:rPr>
        <w:t xml:space="preserve">Załącznik nr 5: Wykaz wykonanych usług, </w:t>
      </w:r>
    </w:p>
    <w:p w:rsidR="001309BE" w:rsidRPr="001309BE" w:rsidRDefault="001309BE" w:rsidP="001309BE">
      <w:pPr>
        <w:ind w:left="426"/>
        <w:rPr>
          <w:color w:val="000000"/>
          <w:spacing w:val="-6"/>
          <w:sz w:val="22"/>
          <w:szCs w:val="22"/>
        </w:rPr>
      </w:pPr>
      <w:r w:rsidRPr="001309BE">
        <w:rPr>
          <w:color w:val="000000"/>
          <w:sz w:val="22"/>
          <w:szCs w:val="22"/>
        </w:rPr>
        <w:t xml:space="preserve">Załącznik nr 6: </w:t>
      </w:r>
      <w:r w:rsidRPr="001309BE">
        <w:rPr>
          <w:color w:val="000000"/>
          <w:spacing w:val="-6"/>
          <w:sz w:val="22"/>
          <w:szCs w:val="22"/>
        </w:rPr>
        <w:t>Oświadczenie przynależności do grupy kapitałowej,</w:t>
      </w:r>
    </w:p>
    <w:p w:rsidR="001309BE" w:rsidRDefault="001309BE" w:rsidP="001309BE">
      <w:pPr>
        <w:ind w:left="426"/>
        <w:rPr>
          <w:color w:val="000000"/>
          <w:sz w:val="22"/>
          <w:szCs w:val="22"/>
        </w:rPr>
      </w:pPr>
      <w:r w:rsidRPr="001309BE">
        <w:rPr>
          <w:color w:val="000000"/>
          <w:sz w:val="22"/>
          <w:szCs w:val="22"/>
        </w:rPr>
        <w:t>Załącznik nr 7: Wzór projektu umowy,</w:t>
      </w:r>
    </w:p>
    <w:p w:rsidR="00127579" w:rsidRDefault="00127579" w:rsidP="001309BE">
      <w:pPr>
        <w:ind w:left="426"/>
        <w:rPr>
          <w:color w:val="000000"/>
          <w:sz w:val="22"/>
          <w:szCs w:val="22"/>
        </w:rPr>
      </w:pPr>
      <w:r>
        <w:rPr>
          <w:color w:val="000000"/>
          <w:sz w:val="22"/>
          <w:szCs w:val="22"/>
        </w:rPr>
        <w:t>Załącznik nr 8: Wykaz osób,</w:t>
      </w:r>
    </w:p>
    <w:p w:rsidR="00127579" w:rsidRDefault="00127579" w:rsidP="001309BE">
      <w:pPr>
        <w:ind w:left="426"/>
        <w:rPr>
          <w:color w:val="000000"/>
          <w:sz w:val="22"/>
          <w:szCs w:val="22"/>
        </w:rPr>
      </w:pPr>
      <w:r>
        <w:rPr>
          <w:color w:val="000000"/>
          <w:sz w:val="22"/>
          <w:szCs w:val="22"/>
        </w:rPr>
        <w:t>Załącznik nr 9: Oświadczenie o gotowości odbierania odpadów,</w:t>
      </w:r>
    </w:p>
    <w:p w:rsidR="00127579" w:rsidRPr="001309BE" w:rsidRDefault="00127579" w:rsidP="001309BE">
      <w:pPr>
        <w:ind w:left="426"/>
        <w:rPr>
          <w:color w:val="000000"/>
          <w:sz w:val="22"/>
          <w:szCs w:val="22"/>
        </w:rPr>
      </w:pPr>
      <w:r>
        <w:rPr>
          <w:color w:val="000000"/>
          <w:sz w:val="22"/>
          <w:szCs w:val="22"/>
        </w:rPr>
        <w:t>Załącznik nr 10: Zobowiązanie innego podmiotu</w:t>
      </w:r>
      <w:r w:rsidR="0077792D">
        <w:rPr>
          <w:color w:val="000000"/>
          <w:sz w:val="22"/>
          <w:szCs w:val="22"/>
        </w:rPr>
        <w:t>.</w:t>
      </w:r>
    </w:p>
    <w:p w:rsidR="001309BE" w:rsidRPr="001309BE" w:rsidRDefault="001309BE" w:rsidP="001309BE">
      <w:pPr>
        <w:tabs>
          <w:tab w:val="left" w:pos="1980"/>
        </w:tabs>
        <w:spacing w:line="276" w:lineRule="auto"/>
        <w:jc w:val="both"/>
        <w:rPr>
          <w:i/>
          <w:color w:val="000000"/>
          <w:sz w:val="22"/>
          <w:szCs w:val="22"/>
        </w:rPr>
      </w:pPr>
    </w:p>
    <w:p w:rsidR="001309BE" w:rsidRPr="001309BE" w:rsidRDefault="001309BE" w:rsidP="00252334">
      <w:pPr>
        <w:spacing w:line="360" w:lineRule="auto"/>
        <w:jc w:val="both"/>
        <w:rPr>
          <w:b/>
          <w:sz w:val="22"/>
          <w:szCs w:val="22"/>
        </w:rPr>
      </w:pPr>
      <w:r w:rsidRPr="001309BE">
        <w:rPr>
          <w:b/>
          <w:sz w:val="22"/>
          <w:szCs w:val="22"/>
        </w:rPr>
        <w:t>Podpisy Komisji:</w:t>
      </w:r>
    </w:p>
    <w:p w:rsidR="001309BE" w:rsidRPr="001309BE" w:rsidRDefault="001309BE" w:rsidP="00252334">
      <w:pPr>
        <w:spacing w:line="360" w:lineRule="auto"/>
        <w:jc w:val="both"/>
        <w:rPr>
          <w:b/>
          <w:sz w:val="22"/>
          <w:szCs w:val="22"/>
        </w:rPr>
      </w:pPr>
      <w:r w:rsidRPr="001309BE">
        <w:rPr>
          <w:b/>
          <w:sz w:val="22"/>
          <w:szCs w:val="22"/>
        </w:rPr>
        <w:t>1. Andrzej Skrzypczak…………………………………………….</w:t>
      </w:r>
    </w:p>
    <w:p w:rsidR="001309BE" w:rsidRPr="001309BE" w:rsidRDefault="001309BE" w:rsidP="00252334">
      <w:pPr>
        <w:spacing w:line="360" w:lineRule="auto"/>
        <w:jc w:val="both"/>
        <w:rPr>
          <w:b/>
          <w:sz w:val="22"/>
          <w:szCs w:val="22"/>
        </w:rPr>
      </w:pPr>
      <w:r w:rsidRPr="001309BE">
        <w:rPr>
          <w:b/>
          <w:sz w:val="22"/>
          <w:szCs w:val="22"/>
        </w:rPr>
        <w:t>2. Grzegorz Pypeć………………………………………….</w:t>
      </w:r>
    </w:p>
    <w:p w:rsidR="001309BE" w:rsidRPr="001309BE" w:rsidRDefault="001309BE" w:rsidP="00252334">
      <w:pPr>
        <w:spacing w:line="360" w:lineRule="auto"/>
        <w:jc w:val="both"/>
        <w:rPr>
          <w:b/>
          <w:sz w:val="22"/>
          <w:szCs w:val="22"/>
        </w:rPr>
      </w:pPr>
      <w:r w:rsidRPr="001309BE">
        <w:rPr>
          <w:b/>
          <w:sz w:val="22"/>
          <w:szCs w:val="22"/>
        </w:rPr>
        <w:t xml:space="preserve">3. </w:t>
      </w:r>
      <w:r w:rsidR="00252334">
        <w:rPr>
          <w:b/>
          <w:sz w:val="22"/>
          <w:szCs w:val="22"/>
        </w:rPr>
        <w:t xml:space="preserve">Justyna </w:t>
      </w:r>
      <w:proofErr w:type="spellStart"/>
      <w:r w:rsidR="00252334">
        <w:rPr>
          <w:b/>
          <w:sz w:val="22"/>
          <w:szCs w:val="22"/>
        </w:rPr>
        <w:t>Minda</w:t>
      </w:r>
      <w:proofErr w:type="spellEnd"/>
      <w:r w:rsidR="00252334">
        <w:rPr>
          <w:b/>
          <w:sz w:val="22"/>
          <w:szCs w:val="22"/>
        </w:rPr>
        <w:t>-Piotrowska</w:t>
      </w:r>
      <w:r w:rsidRPr="001309BE">
        <w:rPr>
          <w:b/>
          <w:sz w:val="22"/>
          <w:szCs w:val="22"/>
        </w:rPr>
        <w:t>………………………………….</w:t>
      </w:r>
    </w:p>
    <w:p w:rsidR="001309BE" w:rsidRPr="001309BE" w:rsidRDefault="001309BE" w:rsidP="00252334">
      <w:pPr>
        <w:spacing w:line="360" w:lineRule="auto"/>
        <w:jc w:val="both"/>
        <w:rPr>
          <w:b/>
          <w:sz w:val="22"/>
          <w:szCs w:val="22"/>
        </w:rPr>
      </w:pPr>
      <w:r w:rsidRPr="001309BE">
        <w:rPr>
          <w:b/>
          <w:sz w:val="22"/>
          <w:szCs w:val="22"/>
        </w:rPr>
        <w:t>4. Robert Gładyś</w:t>
      </w:r>
      <w:r w:rsidR="00252334">
        <w:rPr>
          <w:b/>
          <w:sz w:val="22"/>
          <w:szCs w:val="22"/>
        </w:rPr>
        <w:t xml:space="preserve"> …………………………………………</w:t>
      </w:r>
    </w:p>
    <w:p w:rsidR="00252334" w:rsidRDefault="00252334" w:rsidP="001309BE">
      <w:pPr>
        <w:tabs>
          <w:tab w:val="left" w:pos="1980"/>
        </w:tabs>
        <w:jc w:val="both"/>
        <w:rPr>
          <w:bCs/>
          <w:sz w:val="22"/>
          <w:szCs w:val="22"/>
        </w:rPr>
      </w:pPr>
    </w:p>
    <w:p w:rsidR="001309BE" w:rsidRPr="001309BE" w:rsidRDefault="001309BE" w:rsidP="001309BE">
      <w:pPr>
        <w:tabs>
          <w:tab w:val="left" w:pos="1980"/>
        </w:tabs>
        <w:jc w:val="both"/>
        <w:rPr>
          <w:bCs/>
          <w:sz w:val="22"/>
          <w:szCs w:val="22"/>
        </w:rPr>
      </w:pPr>
      <w:r w:rsidRPr="001309BE">
        <w:rPr>
          <w:bCs/>
          <w:sz w:val="22"/>
          <w:szCs w:val="22"/>
        </w:rPr>
        <w:t>Skar</w:t>
      </w:r>
      <w:r w:rsidR="008C2641">
        <w:rPr>
          <w:bCs/>
          <w:sz w:val="22"/>
          <w:szCs w:val="22"/>
        </w:rPr>
        <w:t xml:space="preserve">żysko Kościelne, dnia </w:t>
      </w:r>
      <w:r w:rsidR="009353E4">
        <w:rPr>
          <w:bCs/>
          <w:sz w:val="22"/>
          <w:szCs w:val="22"/>
        </w:rPr>
        <w:t>2020-10-1</w:t>
      </w:r>
      <w:r w:rsidR="00753668">
        <w:rPr>
          <w:bCs/>
          <w:sz w:val="22"/>
          <w:szCs w:val="22"/>
        </w:rPr>
        <w:t>6</w:t>
      </w:r>
      <w:r w:rsidRPr="001309BE">
        <w:rPr>
          <w:bCs/>
          <w:sz w:val="22"/>
          <w:szCs w:val="22"/>
        </w:rPr>
        <w:t xml:space="preserve">  </w:t>
      </w:r>
      <w:r w:rsidRPr="001309BE">
        <w:rPr>
          <w:bCs/>
          <w:sz w:val="22"/>
          <w:szCs w:val="22"/>
        </w:rPr>
        <w:tab/>
      </w:r>
    </w:p>
    <w:p w:rsidR="001309BE" w:rsidRPr="001309BE" w:rsidRDefault="001309BE" w:rsidP="001309BE">
      <w:pPr>
        <w:rPr>
          <w:sz w:val="22"/>
          <w:szCs w:val="22"/>
        </w:rPr>
      </w:pPr>
    </w:p>
    <w:p w:rsidR="008746EC" w:rsidRPr="001309BE" w:rsidRDefault="008746EC" w:rsidP="001309BE">
      <w:pPr>
        <w:shd w:val="clear" w:color="auto" w:fill="FFFFFF"/>
        <w:autoSpaceDE w:val="0"/>
        <w:spacing w:line="276" w:lineRule="auto"/>
        <w:ind w:right="29"/>
        <w:jc w:val="both"/>
        <w:rPr>
          <w:sz w:val="22"/>
          <w:szCs w:val="22"/>
        </w:rPr>
      </w:pPr>
    </w:p>
    <w:sectPr w:rsidR="008746EC" w:rsidRPr="001309BE" w:rsidSect="00471FB4">
      <w:footerReference w:type="default" r:id="rId2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4F" w:rsidRDefault="006A784F">
      <w:r>
        <w:separator/>
      </w:r>
    </w:p>
  </w:endnote>
  <w:endnote w:type="continuationSeparator" w:id="0">
    <w:p w:rsidR="006A784F" w:rsidRDefault="006A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roman"/>
    <w:pitch w:val="default"/>
  </w:font>
  <w:font w:name="TimesNewRomanPSMT">
    <w:altName w:val="Times New Roman"/>
    <w:charset w:val="EE"/>
    <w:family w:val="roman"/>
    <w:pitch w:val="default"/>
    <w:sig w:usb0="00002007" w:usb1="00000000" w:usb2="00000000" w:usb3="00000000" w:csb0="00000043"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A8A" w:rsidRDefault="00B52A8A">
    <w:pPr>
      <w:pStyle w:val="Stopka"/>
      <w:jc w:val="right"/>
    </w:pPr>
    <w:r>
      <w:fldChar w:fldCharType="begin"/>
    </w:r>
    <w:r>
      <w:instrText>PAGE   \* MERGEFORMAT</w:instrText>
    </w:r>
    <w:r>
      <w:fldChar w:fldCharType="separate"/>
    </w:r>
    <w:r w:rsidR="00F9223A">
      <w:rPr>
        <w:noProof/>
      </w:rPr>
      <w:t>31</w:t>
    </w:r>
    <w:r>
      <w:fldChar w:fldCharType="end"/>
    </w:r>
  </w:p>
  <w:p w:rsidR="00B52A8A" w:rsidRDefault="00B52A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4F" w:rsidRDefault="006A784F">
      <w:r>
        <w:separator/>
      </w:r>
    </w:p>
  </w:footnote>
  <w:footnote w:type="continuationSeparator" w:id="0">
    <w:p w:rsidR="006A784F" w:rsidRDefault="006A7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0962FDE"/>
    <w:multiLevelType w:val="singleLevel"/>
    <w:tmpl w:val="0F5ECD8A"/>
    <w:lvl w:ilvl="0">
      <w:start w:val="7"/>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5BA5ACC"/>
    <w:multiLevelType w:val="multilevel"/>
    <w:tmpl w:val="2A06A704"/>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BD51388"/>
    <w:multiLevelType w:val="multilevel"/>
    <w:tmpl w:val="7944C86A"/>
    <w:lvl w:ilvl="0">
      <w:start w:val="9"/>
      <w:numFmt w:val="decimal"/>
      <w:lvlText w:val="%1."/>
      <w:lvlJc w:val="left"/>
      <w:pPr>
        <w:ind w:left="720" w:hanging="360"/>
      </w:pPr>
      <w:rPr>
        <w:rFonts w:hint="default"/>
      </w:rPr>
    </w:lvl>
    <w:lvl w:ilvl="1">
      <w:start w:val="6"/>
      <w:numFmt w:val="decimal"/>
      <w:isLgl/>
      <w:lvlText w:val="%1.%2."/>
      <w:lvlJc w:val="left"/>
      <w:pPr>
        <w:ind w:left="795" w:hanging="435"/>
      </w:pPr>
      <w:rPr>
        <w:rFonts w:hint="default"/>
        <w:b w:val="0"/>
      </w:rPr>
    </w:lvl>
    <w:lvl w:ilvl="2">
      <w:start w:val="1"/>
      <w:numFmt w:val="decimal"/>
      <w:lvlText w:val="9.6.%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E75B2F"/>
    <w:multiLevelType w:val="hybridMultilevel"/>
    <w:tmpl w:val="2B56F022"/>
    <w:lvl w:ilvl="0" w:tplc="FBCC5A56">
      <w:start w:val="1"/>
      <w:numFmt w:val="decimal"/>
      <w:lvlText w:val="%1)"/>
      <w:lvlJc w:val="left"/>
      <w:pPr>
        <w:tabs>
          <w:tab w:val="num" w:pos="1080"/>
        </w:tabs>
        <w:ind w:left="1080" w:hanging="360"/>
      </w:pPr>
    </w:lvl>
    <w:lvl w:ilvl="1" w:tplc="EF3C6FDC">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99B0E2F"/>
    <w:multiLevelType w:val="hybridMultilevel"/>
    <w:tmpl w:val="4B7C479C"/>
    <w:lvl w:ilvl="0" w:tplc="B20268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256B275E"/>
    <w:multiLevelType w:val="hybridMultilevel"/>
    <w:tmpl w:val="206EA70E"/>
    <w:lvl w:ilvl="0" w:tplc="37121602">
      <w:start w:val="1"/>
      <w:numFmt w:val="bullet"/>
      <w:lvlText w:val=""/>
      <w:lvlJc w:val="left"/>
      <w:pPr>
        <w:ind w:left="720" w:hanging="360"/>
      </w:pPr>
      <w:rPr>
        <w:rFonts w:ascii="Symbol" w:hAnsi="Symbol" w:hint="default"/>
      </w:rPr>
    </w:lvl>
    <w:lvl w:ilvl="1" w:tplc="61F8ED9A">
      <w:start w:val="6"/>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7"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8B3026B"/>
    <w:multiLevelType w:val="multilevel"/>
    <w:tmpl w:val="BC14E74A"/>
    <w:lvl w:ilvl="0">
      <w:start w:val="8"/>
      <w:numFmt w:val="decimal"/>
      <w:lvlText w:val="%1."/>
      <w:lvlJc w:val="left"/>
      <w:pPr>
        <w:ind w:left="720" w:hanging="360"/>
      </w:pPr>
      <w:rPr>
        <w:rFonts w:hint="default"/>
      </w:rPr>
    </w:lvl>
    <w:lvl w:ilvl="1">
      <w:start w:val="5"/>
      <w:numFmt w:val="decimal"/>
      <w:isLgl/>
      <w:lvlText w:val="%1.%2."/>
      <w:lvlJc w:val="left"/>
      <w:pPr>
        <w:ind w:left="795" w:hanging="435"/>
      </w:pPr>
      <w:rPr>
        <w:rFonts w:hint="default"/>
        <w:b w:val="0"/>
      </w:rPr>
    </w:lvl>
    <w:lvl w:ilvl="2">
      <w:start w:val="8"/>
      <w:numFmt w:val="decimal"/>
      <w:lvlText w:val="8.6.%3"/>
      <w:lvlJc w:val="left"/>
      <w:pPr>
        <w:ind w:left="1146"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B5F0AF7"/>
    <w:multiLevelType w:val="hybridMultilevel"/>
    <w:tmpl w:val="A5D20C9A"/>
    <w:lvl w:ilvl="0" w:tplc="ABD49108">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177C35"/>
    <w:multiLevelType w:val="multilevel"/>
    <w:tmpl w:val="3E84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925AC0"/>
    <w:multiLevelType w:val="multilevel"/>
    <w:tmpl w:val="2FD459A8"/>
    <w:lvl w:ilvl="0">
      <w:start w:val="7"/>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F586EE3"/>
    <w:multiLevelType w:val="hybridMultilevel"/>
    <w:tmpl w:val="0D80588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B91263"/>
    <w:multiLevelType w:val="hybridMultilevel"/>
    <w:tmpl w:val="7E74C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5C70E8"/>
    <w:multiLevelType w:val="hybridMultilevel"/>
    <w:tmpl w:val="EB5CEBBC"/>
    <w:lvl w:ilvl="0" w:tplc="3348BBE0">
      <w:start w:val="1"/>
      <w:numFmt w:val="decimal"/>
      <w:lvlText w:val="%1."/>
      <w:lvlJc w:val="left"/>
      <w:pPr>
        <w:tabs>
          <w:tab w:val="num" w:pos="720"/>
        </w:tabs>
        <w:ind w:left="720" w:hanging="360"/>
      </w:pPr>
      <w:rPr>
        <w:sz w:val="16"/>
        <w:szCs w:val="16"/>
      </w:rPr>
    </w:lvl>
    <w:lvl w:ilvl="1" w:tplc="04150019">
      <w:start w:val="1"/>
      <w:numFmt w:val="decimal"/>
      <w:pStyle w:val="Tytu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9897D1B"/>
    <w:multiLevelType w:val="hybridMultilevel"/>
    <w:tmpl w:val="3328DE96"/>
    <w:lvl w:ilvl="0" w:tplc="B3E87730">
      <w:start w:val="1"/>
      <w:numFmt w:val="decimal"/>
      <w:lvlText w:val="%1)"/>
      <w:lvlJc w:val="left"/>
      <w:pPr>
        <w:tabs>
          <w:tab w:val="num" w:pos="644"/>
        </w:tabs>
        <w:ind w:left="644" w:hanging="36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C887777"/>
    <w:multiLevelType w:val="hybridMultilevel"/>
    <w:tmpl w:val="7C649DD8"/>
    <w:lvl w:ilvl="0" w:tplc="0415000F">
      <w:start w:val="1"/>
      <w:numFmt w:val="decimal"/>
      <w:lvlText w:val="%1)"/>
      <w:lvlJc w:val="left"/>
      <w:pPr>
        <w:tabs>
          <w:tab w:val="num" w:pos="644"/>
        </w:tabs>
        <w:ind w:left="644" w:hanging="360"/>
      </w:pPr>
      <w:rPr>
        <w:strike w:val="0"/>
        <w:dstrike w:val="0"/>
        <w:u w:val="none"/>
        <w:effect w:val="none"/>
      </w:rPr>
    </w:lvl>
    <w:lvl w:ilvl="1" w:tplc="04150019">
      <w:start w:val="1"/>
      <w:numFmt w:val="lowerLetter"/>
      <w:lvlText w:val="%2."/>
      <w:lvlJc w:val="left"/>
      <w:pPr>
        <w:tabs>
          <w:tab w:val="num" w:pos="1544"/>
        </w:tabs>
        <w:ind w:left="15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DE407E1"/>
    <w:multiLevelType w:val="hybridMultilevel"/>
    <w:tmpl w:val="EC6C8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9048BB"/>
    <w:multiLevelType w:val="hybridMultilevel"/>
    <w:tmpl w:val="096A85BC"/>
    <w:lvl w:ilvl="0" w:tplc="AFD8802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37B79ED"/>
    <w:multiLevelType w:val="multilevel"/>
    <w:tmpl w:val="183C232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cs="Times New Roman" w:hint="default"/>
        <w:b/>
        <w:i/>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5B85940"/>
    <w:multiLevelType w:val="hybridMultilevel"/>
    <w:tmpl w:val="8FDC6732"/>
    <w:lvl w:ilvl="0" w:tplc="04150011">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92302A2"/>
    <w:multiLevelType w:val="multilevel"/>
    <w:tmpl w:val="D646ECB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601E4F"/>
    <w:multiLevelType w:val="hybridMultilevel"/>
    <w:tmpl w:val="E21CEE44"/>
    <w:lvl w:ilvl="0" w:tplc="FC2E1FC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A625E9B"/>
    <w:multiLevelType w:val="hybridMultilevel"/>
    <w:tmpl w:val="A7226CA6"/>
    <w:lvl w:ilvl="0" w:tplc="AFD88022">
      <w:start w:val="1"/>
      <w:numFmt w:val="lowerLetter"/>
      <w:lvlText w:val="%1)"/>
      <w:lvlJc w:val="left"/>
      <w:pPr>
        <w:tabs>
          <w:tab w:val="num" w:pos="1070"/>
        </w:tabs>
        <w:ind w:left="1070" w:hanging="360"/>
      </w:pPr>
    </w:lvl>
    <w:lvl w:ilvl="1" w:tplc="416AE1C2">
      <w:start w:val="1"/>
      <w:numFmt w:val="decimal"/>
      <w:lvlText w:val="%2."/>
      <w:lvlJc w:val="left"/>
      <w:pPr>
        <w:tabs>
          <w:tab w:val="num" w:pos="624"/>
        </w:tabs>
        <w:ind w:left="567" w:hanging="283"/>
      </w:pPr>
      <w:rPr>
        <w:b w:val="0"/>
        <w:i w:val="0"/>
      </w:rPr>
    </w:lvl>
    <w:lvl w:ilvl="2" w:tplc="57388764">
      <w:start w:val="1"/>
      <w:numFmt w:val="decimal"/>
      <w:lvlText w:val="%3)"/>
      <w:lvlJc w:val="left"/>
      <w:pPr>
        <w:tabs>
          <w:tab w:val="num" w:pos="1278"/>
        </w:tabs>
        <w:ind w:left="1278" w:hanging="360"/>
      </w:pPr>
      <w:rPr>
        <w:rFonts w:ascii="Times New Roman" w:hAnsi="Times New Roman" w:cs="Times New Roman" w:hint="default"/>
        <w:b w:val="0"/>
        <w:i w:val="0"/>
        <w:sz w:val="24"/>
      </w:rPr>
    </w:lvl>
    <w:lvl w:ilvl="3" w:tplc="5EF07598">
      <w:start w:val="8"/>
      <w:numFmt w:val="decimal"/>
      <w:lvlText w:val="%4"/>
      <w:lvlJc w:val="left"/>
      <w:pPr>
        <w:ind w:left="359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BDD30BA"/>
    <w:multiLevelType w:val="hybridMultilevel"/>
    <w:tmpl w:val="B9F2EC1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E556616"/>
    <w:multiLevelType w:val="hybridMultilevel"/>
    <w:tmpl w:val="2B860EC4"/>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1" w15:restartNumberingAfterBreak="0">
    <w:nsid w:val="50064CFD"/>
    <w:multiLevelType w:val="hybridMultilevel"/>
    <w:tmpl w:val="EDE4F210"/>
    <w:lvl w:ilvl="0" w:tplc="FBFC9810">
      <w:start w:val="1"/>
      <w:numFmt w:val="decimal"/>
      <w:lvlText w:val="%1."/>
      <w:lvlJc w:val="left"/>
      <w:pPr>
        <w:tabs>
          <w:tab w:val="num" w:pos="360"/>
        </w:tabs>
        <w:ind w:left="360" w:hanging="360"/>
      </w:pPr>
      <w:rPr>
        <w:b/>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6BC4068"/>
    <w:multiLevelType w:val="hybridMultilevel"/>
    <w:tmpl w:val="61324AD4"/>
    <w:lvl w:ilvl="0" w:tplc="3800D1D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83520B"/>
    <w:multiLevelType w:val="singleLevel"/>
    <w:tmpl w:val="EDEE5756"/>
    <w:lvl w:ilvl="0">
      <w:start w:val="4"/>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59EF6215"/>
    <w:multiLevelType w:val="multilevel"/>
    <w:tmpl w:val="F8AEB0E0"/>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F0E6737"/>
    <w:multiLevelType w:val="hybridMultilevel"/>
    <w:tmpl w:val="C16E2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C03B04"/>
    <w:multiLevelType w:val="hybridMultilevel"/>
    <w:tmpl w:val="0B0C33D2"/>
    <w:lvl w:ilvl="0" w:tplc="8F0C5B80">
      <w:start w:val="1"/>
      <w:numFmt w:val="decimal"/>
      <w:lvlText w:val="%1."/>
      <w:lvlJc w:val="left"/>
      <w:pPr>
        <w:tabs>
          <w:tab w:val="num" w:pos="360"/>
        </w:tabs>
        <w:ind w:left="357" w:hanging="357"/>
      </w:pPr>
      <w:rPr>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5000E5C"/>
    <w:multiLevelType w:val="multilevel"/>
    <w:tmpl w:val="8E6C3E3A"/>
    <w:styleLink w:val="Styl2"/>
    <w:lvl w:ilvl="0">
      <w:start w:val="1"/>
      <w:numFmt w:val="decimal"/>
      <w:lvlText w:val="11.%1."/>
      <w:lvlJc w:val="left"/>
      <w:pPr>
        <w:tabs>
          <w:tab w:val="num" w:pos="502"/>
        </w:tabs>
        <w:ind w:left="502" w:hanging="360"/>
      </w:pPr>
      <w:rPr>
        <w:b w:val="0"/>
        <w:i w:val="0"/>
      </w:rPr>
    </w:lvl>
    <w:lvl w:ilvl="1">
      <w:start w:val="1"/>
      <w:numFmt w:val="decimal"/>
      <w:lvlText w:val="4.%2."/>
      <w:lvlJc w:val="left"/>
      <w:pPr>
        <w:tabs>
          <w:tab w:val="num" w:pos="792"/>
        </w:tabs>
        <w:ind w:left="792" w:hanging="432"/>
      </w:pPr>
      <w:rPr>
        <w:b w:val="0"/>
        <w:i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636606A"/>
    <w:multiLevelType w:val="hybridMultilevel"/>
    <w:tmpl w:val="E00CCB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63678DB"/>
    <w:multiLevelType w:val="hybridMultilevel"/>
    <w:tmpl w:val="7F6271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8E53F1"/>
    <w:multiLevelType w:val="hybridMultilevel"/>
    <w:tmpl w:val="867820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6E6F5F"/>
    <w:multiLevelType w:val="hybridMultilevel"/>
    <w:tmpl w:val="C780266E"/>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54" w15:restartNumberingAfterBreak="0">
    <w:nsid w:val="75F34535"/>
    <w:multiLevelType w:val="hybridMultilevel"/>
    <w:tmpl w:val="C0FCF504"/>
    <w:lvl w:ilvl="0" w:tplc="3DA201AE">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D725693"/>
    <w:multiLevelType w:val="hybridMultilevel"/>
    <w:tmpl w:val="00ECC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8"/>
  </w:num>
  <w:num w:numId="28">
    <w:abstractNumId w:val="48"/>
  </w:num>
  <w:num w:numId="29">
    <w:abstractNumId w:val="52"/>
  </w:num>
  <w:num w:numId="30">
    <w:abstractNumId w:val="38"/>
  </w:num>
  <w:num w:numId="31">
    <w:abstractNumId w:val="16"/>
  </w:num>
  <w:num w:numId="32">
    <w:abstractNumId w:val="14"/>
  </w:num>
  <w:num w:numId="33">
    <w:abstractNumId w:val="24"/>
  </w:num>
  <w:num w:numId="34">
    <w:abstractNumId w:val="56"/>
  </w:num>
  <w:num w:numId="35">
    <w:abstractNumId w:val="23"/>
  </w:num>
  <w:num w:numId="36">
    <w:abstractNumId w:val="22"/>
  </w:num>
  <w:num w:numId="37">
    <w:abstractNumId w:val="40"/>
  </w:num>
  <w:num w:numId="38">
    <w:abstractNumId w:val="7"/>
  </w:num>
  <w:num w:numId="39">
    <w:abstractNumId w:val="13"/>
  </w:num>
  <w:num w:numId="40">
    <w:abstractNumId w:val="32"/>
  </w:num>
  <w:num w:numId="41">
    <w:abstractNumId w:val="20"/>
  </w:num>
  <w:num w:numId="42">
    <w:abstractNumId w:val="42"/>
  </w:num>
  <w:num w:numId="43">
    <w:abstractNumId w:val="35"/>
  </w:num>
  <w:num w:numId="44">
    <w:abstractNumId w:val="15"/>
  </w:num>
  <w:num w:numId="45">
    <w:abstractNumId w:val="46"/>
  </w:num>
  <w:num w:numId="46">
    <w:abstractNumId w:val="21"/>
  </w:num>
  <w:num w:numId="47">
    <w:abstractNumId w:val="18"/>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6"/>
  </w:num>
  <w:num w:numId="51">
    <w:abstractNumId w:val="44"/>
  </w:num>
  <w:num w:numId="52">
    <w:abstractNumId w:val="51"/>
  </w:num>
  <w:num w:numId="53">
    <w:abstractNumId w:val="19"/>
  </w:num>
  <w:num w:numId="54">
    <w:abstractNumId w:val="53"/>
  </w:num>
  <w:num w:numId="55">
    <w:abstractNumId w:val="8"/>
  </w:num>
  <w:num w:numId="56">
    <w:abstractNumId w:val="43"/>
  </w:num>
  <w:num w:numId="57">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FE"/>
    <w:rsid w:val="00004D79"/>
    <w:rsid w:val="0000655B"/>
    <w:rsid w:val="00033E71"/>
    <w:rsid w:val="00061BFA"/>
    <w:rsid w:val="00062672"/>
    <w:rsid w:val="0006391B"/>
    <w:rsid w:val="00066A5E"/>
    <w:rsid w:val="00086AC6"/>
    <w:rsid w:val="0010434E"/>
    <w:rsid w:val="00116808"/>
    <w:rsid w:val="00127579"/>
    <w:rsid w:val="001309BE"/>
    <w:rsid w:val="0013581E"/>
    <w:rsid w:val="001570D1"/>
    <w:rsid w:val="00160BD3"/>
    <w:rsid w:val="00162447"/>
    <w:rsid w:val="0017267E"/>
    <w:rsid w:val="001751E4"/>
    <w:rsid w:val="00183EE2"/>
    <w:rsid w:val="001B5D31"/>
    <w:rsid w:val="001C58B0"/>
    <w:rsid w:val="001F3057"/>
    <w:rsid w:val="002210E7"/>
    <w:rsid w:val="002236BE"/>
    <w:rsid w:val="00241F49"/>
    <w:rsid w:val="00252334"/>
    <w:rsid w:val="00293E6F"/>
    <w:rsid w:val="00296C3F"/>
    <w:rsid w:val="002A3F72"/>
    <w:rsid w:val="002A5D85"/>
    <w:rsid w:val="002D616D"/>
    <w:rsid w:val="0031026F"/>
    <w:rsid w:val="003246A5"/>
    <w:rsid w:val="00346778"/>
    <w:rsid w:val="00360FD7"/>
    <w:rsid w:val="003750D3"/>
    <w:rsid w:val="0038684F"/>
    <w:rsid w:val="0039609B"/>
    <w:rsid w:val="00396597"/>
    <w:rsid w:val="003B3252"/>
    <w:rsid w:val="00413066"/>
    <w:rsid w:val="004225FE"/>
    <w:rsid w:val="004300DA"/>
    <w:rsid w:val="00452901"/>
    <w:rsid w:val="00471FB4"/>
    <w:rsid w:val="004C22B9"/>
    <w:rsid w:val="004D7D83"/>
    <w:rsid w:val="004E427C"/>
    <w:rsid w:val="00503E67"/>
    <w:rsid w:val="005749A6"/>
    <w:rsid w:val="00583331"/>
    <w:rsid w:val="005B194E"/>
    <w:rsid w:val="005C3ABA"/>
    <w:rsid w:val="005F1058"/>
    <w:rsid w:val="005F481B"/>
    <w:rsid w:val="005F7B92"/>
    <w:rsid w:val="00633863"/>
    <w:rsid w:val="00643E3A"/>
    <w:rsid w:val="00644C30"/>
    <w:rsid w:val="00657882"/>
    <w:rsid w:val="006735CC"/>
    <w:rsid w:val="00676CBE"/>
    <w:rsid w:val="006A40FE"/>
    <w:rsid w:val="006A784F"/>
    <w:rsid w:val="006B1850"/>
    <w:rsid w:val="006D4E4B"/>
    <w:rsid w:val="00705A4A"/>
    <w:rsid w:val="007061C4"/>
    <w:rsid w:val="00753668"/>
    <w:rsid w:val="00772575"/>
    <w:rsid w:val="0077792D"/>
    <w:rsid w:val="0078395B"/>
    <w:rsid w:val="007A0BD3"/>
    <w:rsid w:val="007A5D92"/>
    <w:rsid w:val="007B223B"/>
    <w:rsid w:val="007D0821"/>
    <w:rsid w:val="007E0EAA"/>
    <w:rsid w:val="008242CC"/>
    <w:rsid w:val="0082470B"/>
    <w:rsid w:val="008578ED"/>
    <w:rsid w:val="008636C7"/>
    <w:rsid w:val="008641CC"/>
    <w:rsid w:val="0086744D"/>
    <w:rsid w:val="00867DBD"/>
    <w:rsid w:val="008746EC"/>
    <w:rsid w:val="00885C4C"/>
    <w:rsid w:val="00886BF5"/>
    <w:rsid w:val="00897CF6"/>
    <w:rsid w:val="008B06AA"/>
    <w:rsid w:val="008B70FE"/>
    <w:rsid w:val="008C2641"/>
    <w:rsid w:val="008C6783"/>
    <w:rsid w:val="008D0F8E"/>
    <w:rsid w:val="008D5717"/>
    <w:rsid w:val="009041EA"/>
    <w:rsid w:val="009353E4"/>
    <w:rsid w:val="009521B2"/>
    <w:rsid w:val="00964A24"/>
    <w:rsid w:val="00965540"/>
    <w:rsid w:val="009945BA"/>
    <w:rsid w:val="00997F0B"/>
    <w:rsid w:val="009A472F"/>
    <w:rsid w:val="009B5683"/>
    <w:rsid w:val="009E4779"/>
    <w:rsid w:val="009E696B"/>
    <w:rsid w:val="00A4170D"/>
    <w:rsid w:val="00A45A87"/>
    <w:rsid w:val="00A776DF"/>
    <w:rsid w:val="00A808CD"/>
    <w:rsid w:val="00A828D6"/>
    <w:rsid w:val="00A94D76"/>
    <w:rsid w:val="00AA49AD"/>
    <w:rsid w:val="00AB16C4"/>
    <w:rsid w:val="00AC0713"/>
    <w:rsid w:val="00AC5ECB"/>
    <w:rsid w:val="00AC7AA3"/>
    <w:rsid w:val="00B071D2"/>
    <w:rsid w:val="00B27D26"/>
    <w:rsid w:val="00B52A8A"/>
    <w:rsid w:val="00B5575A"/>
    <w:rsid w:val="00B65D86"/>
    <w:rsid w:val="00B738FD"/>
    <w:rsid w:val="00B92B14"/>
    <w:rsid w:val="00BB0BEF"/>
    <w:rsid w:val="00BD385B"/>
    <w:rsid w:val="00BF152F"/>
    <w:rsid w:val="00C30E8B"/>
    <w:rsid w:val="00C31CA0"/>
    <w:rsid w:val="00C5185E"/>
    <w:rsid w:val="00C539B5"/>
    <w:rsid w:val="00CA5BD7"/>
    <w:rsid w:val="00CD720F"/>
    <w:rsid w:val="00D07B3C"/>
    <w:rsid w:val="00D52D84"/>
    <w:rsid w:val="00D555F1"/>
    <w:rsid w:val="00D91A6F"/>
    <w:rsid w:val="00D91FD3"/>
    <w:rsid w:val="00D92D53"/>
    <w:rsid w:val="00DB6991"/>
    <w:rsid w:val="00DC4CC1"/>
    <w:rsid w:val="00DD610C"/>
    <w:rsid w:val="00DE1ECC"/>
    <w:rsid w:val="00E13EB1"/>
    <w:rsid w:val="00E175EF"/>
    <w:rsid w:val="00E80CA4"/>
    <w:rsid w:val="00EA6BD1"/>
    <w:rsid w:val="00EE4FD9"/>
    <w:rsid w:val="00EF236F"/>
    <w:rsid w:val="00F10661"/>
    <w:rsid w:val="00F11337"/>
    <w:rsid w:val="00F2118B"/>
    <w:rsid w:val="00F41BDF"/>
    <w:rsid w:val="00F4342B"/>
    <w:rsid w:val="00F70536"/>
    <w:rsid w:val="00F715E5"/>
    <w:rsid w:val="00F73772"/>
    <w:rsid w:val="00F9223A"/>
    <w:rsid w:val="00F92883"/>
    <w:rsid w:val="00FA43CA"/>
    <w:rsid w:val="00FC08B5"/>
    <w:rsid w:val="00FC4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2BD16C-5E9C-453D-880F-1488613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D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65D86"/>
    <w:pPr>
      <w:keepNext/>
      <w:jc w:val="center"/>
      <w:outlineLvl w:val="0"/>
    </w:pPr>
    <w:rPr>
      <w:b/>
      <w:sz w:val="32"/>
    </w:rPr>
  </w:style>
  <w:style w:type="paragraph" w:styleId="Nagwek2">
    <w:name w:val="heading 2"/>
    <w:basedOn w:val="Normalny"/>
    <w:link w:val="Nagwek2Znak"/>
    <w:qFormat/>
    <w:rsid w:val="00B65D86"/>
    <w:pPr>
      <w:keepNext/>
      <w:outlineLvl w:val="1"/>
    </w:pPr>
    <w:rPr>
      <w:b/>
      <w:bCs/>
      <w:sz w:val="26"/>
    </w:rPr>
  </w:style>
  <w:style w:type="paragraph" w:styleId="Nagwek3">
    <w:name w:val="heading 3"/>
    <w:basedOn w:val="Normalny"/>
    <w:next w:val="Normalny"/>
    <w:link w:val="Nagwek3Znak"/>
    <w:qFormat/>
    <w:rsid w:val="00B65D8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65D86"/>
    <w:pPr>
      <w:keepNext/>
      <w:spacing w:before="240" w:after="60"/>
      <w:outlineLvl w:val="3"/>
    </w:pPr>
    <w:rPr>
      <w:b/>
      <w:bCs/>
      <w:sz w:val="28"/>
      <w:szCs w:val="28"/>
    </w:rPr>
  </w:style>
  <w:style w:type="paragraph" w:styleId="Nagwek5">
    <w:name w:val="heading 5"/>
    <w:basedOn w:val="Normalny"/>
    <w:next w:val="Normalny"/>
    <w:link w:val="Nagwek5Znak"/>
    <w:qFormat/>
    <w:rsid w:val="00B65D86"/>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65D86"/>
    <w:pPr>
      <w:spacing w:before="240" w:after="60"/>
      <w:outlineLvl w:val="5"/>
    </w:pPr>
    <w:rPr>
      <w:b/>
      <w:bCs/>
      <w:sz w:val="22"/>
      <w:szCs w:val="22"/>
    </w:rPr>
  </w:style>
  <w:style w:type="paragraph" w:styleId="Nagwek7">
    <w:name w:val="heading 7"/>
    <w:basedOn w:val="Normalny"/>
    <w:next w:val="Normalny"/>
    <w:link w:val="Nagwek7Znak"/>
    <w:qFormat/>
    <w:rsid w:val="00B65D86"/>
    <w:pPr>
      <w:spacing w:before="240" w:after="60"/>
      <w:outlineLvl w:val="6"/>
    </w:pPr>
    <w:rPr>
      <w:rFonts w:ascii="Calibri" w:hAnsi="Calibri"/>
      <w:sz w:val="24"/>
      <w:szCs w:val="24"/>
    </w:rPr>
  </w:style>
  <w:style w:type="paragraph" w:styleId="Nagwek8">
    <w:name w:val="heading 8"/>
    <w:basedOn w:val="Normalny"/>
    <w:next w:val="Normalny"/>
    <w:link w:val="Nagwek8Znak"/>
    <w:qFormat/>
    <w:rsid w:val="00B65D86"/>
    <w:pPr>
      <w:spacing w:before="240" w:after="60"/>
      <w:outlineLvl w:val="7"/>
    </w:pPr>
    <w:rPr>
      <w:rFonts w:ascii="Calibri" w:hAnsi="Calibri"/>
      <w:i/>
      <w:iCs/>
      <w:sz w:val="24"/>
      <w:szCs w:val="24"/>
    </w:rPr>
  </w:style>
  <w:style w:type="paragraph" w:styleId="Nagwek9">
    <w:name w:val="heading 9"/>
    <w:basedOn w:val="Normalny"/>
    <w:link w:val="Nagwek9Znak"/>
    <w:qFormat/>
    <w:rsid w:val="00B65D86"/>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D86"/>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B65D86"/>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B65D8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5D8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65D8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65D8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65D86"/>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65D86"/>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B65D86"/>
    <w:rPr>
      <w:rFonts w:ascii="Times New Roman" w:eastAsia="Times New Roman" w:hAnsi="Times New Roman" w:cs="Times New Roman"/>
      <w:bCs/>
      <w:i/>
      <w:iCs/>
      <w:sz w:val="20"/>
      <w:szCs w:val="20"/>
      <w:lang w:eastAsia="pl-PL"/>
    </w:rPr>
  </w:style>
  <w:style w:type="character" w:styleId="Hipercze">
    <w:name w:val="Hyperlink"/>
    <w:rsid w:val="00B65D86"/>
    <w:rPr>
      <w:color w:val="0000FF"/>
      <w:u w:val="single"/>
    </w:rPr>
  </w:style>
  <w:style w:type="character" w:styleId="UyteHipercze">
    <w:name w:val="FollowedHyperlink"/>
    <w:rsid w:val="00B65D86"/>
    <w:rPr>
      <w:color w:val="800080"/>
      <w:u w:val="single"/>
    </w:rPr>
  </w:style>
  <w:style w:type="paragraph" w:styleId="NormalnyWeb">
    <w:name w:val="Normal (Web)"/>
    <w:basedOn w:val="Normalny"/>
    <w:semiHidden/>
    <w:rsid w:val="00B65D86"/>
    <w:pPr>
      <w:spacing w:before="100" w:beforeAutospacing="1" w:after="100" w:afterAutospacing="1"/>
    </w:pPr>
    <w:rPr>
      <w:sz w:val="24"/>
      <w:szCs w:val="24"/>
    </w:rPr>
  </w:style>
  <w:style w:type="paragraph" w:styleId="Spistreci1">
    <w:name w:val="toc 1"/>
    <w:basedOn w:val="Normalny"/>
    <w:next w:val="Normalny"/>
    <w:autoRedefine/>
    <w:semiHidden/>
    <w:rsid w:val="00B65D86"/>
    <w:pPr>
      <w:tabs>
        <w:tab w:val="left" w:pos="2268"/>
        <w:tab w:val="right" w:leader="dot" w:pos="9062"/>
      </w:tabs>
      <w:spacing w:line="276" w:lineRule="auto"/>
      <w:ind w:left="2268" w:hanging="2268"/>
    </w:pPr>
    <w:rPr>
      <w:b/>
      <w:i/>
      <w:sz w:val="28"/>
    </w:rPr>
  </w:style>
  <w:style w:type="paragraph" w:styleId="Spistreci2">
    <w:name w:val="toc 2"/>
    <w:basedOn w:val="Normalny"/>
    <w:next w:val="Normalny"/>
    <w:autoRedefine/>
    <w:semiHidden/>
    <w:rsid w:val="00B65D86"/>
    <w:pPr>
      <w:ind w:left="200"/>
    </w:pPr>
  </w:style>
  <w:style w:type="paragraph" w:styleId="Spistreci3">
    <w:name w:val="toc 3"/>
    <w:basedOn w:val="Normalny"/>
    <w:next w:val="Normalny"/>
    <w:autoRedefine/>
    <w:semiHidden/>
    <w:rsid w:val="00B65D86"/>
    <w:pPr>
      <w:spacing w:line="360" w:lineRule="auto"/>
      <w:ind w:right="-108"/>
      <w:jc w:val="both"/>
    </w:pPr>
    <w:rPr>
      <w:bCs/>
      <w:sz w:val="24"/>
      <w:szCs w:val="24"/>
      <w:lang w:eastAsia="en-US"/>
    </w:rPr>
  </w:style>
  <w:style w:type="character" w:customStyle="1" w:styleId="TekstprzypisudolnegoZnak">
    <w:name w:val="Tekst przypisu dolnego Znak"/>
    <w:link w:val="Tekstprzypisudolnego"/>
    <w:semiHidden/>
    <w:locked/>
    <w:rsid w:val="00B65D86"/>
    <w:rPr>
      <w:lang w:eastAsia="pl-PL"/>
    </w:rPr>
  </w:style>
  <w:style w:type="paragraph" w:styleId="Tekstprzypisudolnego">
    <w:name w:val="footnote text"/>
    <w:basedOn w:val="Normalny"/>
    <w:link w:val="TekstprzypisudolnegoZnak"/>
    <w:semiHidden/>
    <w:rsid w:val="00B65D86"/>
    <w:rPr>
      <w:rFonts w:asciiTheme="minorHAnsi" w:eastAsiaTheme="minorHAnsi" w:hAnsiTheme="minorHAnsi" w:cstheme="minorBidi"/>
      <w:sz w:val="22"/>
      <w:szCs w:val="22"/>
    </w:rPr>
  </w:style>
  <w:style w:type="character" w:customStyle="1" w:styleId="TekstprzypisudolnegoZnak1">
    <w:name w:val="Tekst przypisu dolnego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semiHidden/>
    <w:locked/>
    <w:rsid w:val="00B65D86"/>
    <w:rPr>
      <w:lang w:eastAsia="ar-SA"/>
    </w:rPr>
  </w:style>
  <w:style w:type="paragraph" w:styleId="Tekstkomentarza">
    <w:name w:val="annotation text"/>
    <w:basedOn w:val="Normalny"/>
    <w:link w:val="TekstkomentarzaZnak"/>
    <w:semiHidden/>
    <w:rsid w:val="00B65D86"/>
    <w:pPr>
      <w:suppressAutoHyphens/>
    </w:pPr>
    <w:rPr>
      <w:rFonts w:asciiTheme="minorHAnsi" w:eastAsiaTheme="minorHAnsi" w:hAnsiTheme="minorHAnsi" w:cstheme="minorBidi"/>
      <w:sz w:val="22"/>
      <w:szCs w:val="22"/>
      <w:lang w:eastAsia="ar-SA"/>
    </w:rPr>
  </w:style>
  <w:style w:type="character" w:customStyle="1" w:styleId="TekstkomentarzaZnak1">
    <w:name w:val="Tekst komentarza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NagwekZnak">
    <w:name w:val="Nagłówek Znak"/>
    <w:link w:val="Nagwek"/>
    <w:semiHidden/>
    <w:locked/>
    <w:rsid w:val="00B65D86"/>
    <w:rPr>
      <w:lang w:eastAsia="pl-PL"/>
    </w:rPr>
  </w:style>
  <w:style w:type="paragraph" w:styleId="Nagwek">
    <w:name w:val="header"/>
    <w:basedOn w:val="Normalny"/>
    <w:link w:val="NagwekZnak"/>
    <w:semiHidden/>
    <w:rsid w:val="00B65D86"/>
    <w:pPr>
      <w:tabs>
        <w:tab w:val="center" w:pos="4536"/>
        <w:tab w:val="right" w:pos="9072"/>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B65D86"/>
    <w:rPr>
      <w:lang w:eastAsia="pl-PL"/>
    </w:rPr>
  </w:style>
  <w:style w:type="paragraph" w:styleId="Stopka">
    <w:name w:val="footer"/>
    <w:basedOn w:val="Normalny"/>
    <w:link w:val="StopkaZnak"/>
    <w:uiPriority w:val="99"/>
    <w:rsid w:val="00B65D86"/>
    <w:pPr>
      <w:tabs>
        <w:tab w:val="center" w:pos="4536"/>
        <w:tab w:val="right" w:pos="9072"/>
      </w:tabs>
    </w:pPr>
    <w:rPr>
      <w:rFonts w:asciiTheme="minorHAnsi" w:eastAsiaTheme="minorHAnsi" w:hAnsiTheme="minorHAnsi" w:cstheme="minorBidi"/>
      <w:sz w:val="22"/>
      <w:szCs w:val="22"/>
    </w:rPr>
  </w:style>
  <w:style w:type="character" w:customStyle="1" w:styleId="StopkaZnak1">
    <w:name w:val="Stopka Znak1"/>
    <w:basedOn w:val="Domylnaczcionkaakapitu"/>
    <w:uiPriority w:val="99"/>
    <w:semiHidden/>
    <w:rsid w:val="00B65D86"/>
    <w:rPr>
      <w:rFonts w:ascii="Times New Roman" w:eastAsia="Times New Roman" w:hAnsi="Times New Roman" w:cs="Times New Roman"/>
      <w:sz w:val="20"/>
      <w:szCs w:val="20"/>
      <w:lang w:eastAsia="pl-PL"/>
    </w:rPr>
  </w:style>
  <w:style w:type="paragraph" w:styleId="Lista">
    <w:name w:val="List"/>
    <w:basedOn w:val="Normalny"/>
    <w:semiHidden/>
    <w:rsid w:val="00B65D86"/>
    <w:pPr>
      <w:ind w:left="283" w:hanging="283"/>
    </w:pPr>
  </w:style>
  <w:style w:type="paragraph" w:styleId="Listapunktowana">
    <w:name w:val="List Bullet"/>
    <w:basedOn w:val="Normalny"/>
    <w:autoRedefine/>
    <w:semiHidden/>
    <w:rsid w:val="00B65D86"/>
    <w:pPr>
      <w:spacing w:line="360" w:lineRule="auto"/>
      <w:ind w:right="23"/>
      <w:jc w:val="both"/>
    </w:pPr>
    <w:rPr>
      <w:bCs/>
      <w:sz w:val="24"/>
      <w:szCs w:val="24"/>
    </w:rPr>
  </w:style>
  <w:style w:type="paragraph" w:styleId="Listanumerowana">
    <w:name w:val="List Number"/>
    <w:basedOn w:val="Normalny"/>
    <w:semiHidden/>
    <w:rsid w:val="00B65D86"/>
    <w:pPr>
      <w:numPr>
        <w:numId w:val="1"/>
      </w:numPr>
      <w:suppressAutoHyphens/>
    </w:pPr>
    <w:rPr>
      <w:sz w:val="24"/>
      <w:szCs w:val="24"/>
      <w:lang w:eastAsia="ar-SA"/>
    </w:rPr>
  </w:style>
  <w:style w:type="paragraph" w:styleId="Lista2">
    <w:name w:val="List 2"/>
    <w:basedOn w:val="Normalny"/>
    <w:semiHidden/>
    <w:rsid w:val="00B65D86"/>
    <w:pPr>
      <w:ind w:left="566" w:hanging="283"/>
      <w:contextualSpacing/>
    </w:pPr>
  </w:style>
  <w:style w:type="character" w:customStyle="1" w:styleId="TytuZnak">
    <w:name w:val="Tytuł Znak"/>
    <w:aliases w:val="Znak Znak"/>
    <w:link w:val="Tytu"/>
    <w:locked/>
    <w:rsid w:val="00B65D86"/>
    <w:rPr>
      <w:rFonts w:ascii="Arial" w:hAnsi="Arial" w:cs="Arial"/>
      <w:b/>
      <w:szCs w:val="24"/>
    </w:rPr>
  </w:style>
  <w:style w:type="paragraph" w:styleId="Tytu">
    <w:name w:val="Title"/>
    <w:aliases w:val="Znak"/>
    <w:basedOn w:val="Normalny"/>
    <w:link w:val="TytuZnak"/>
    <w:qFormat/>
    <w:rsid w:val="00B65D86"/>
    <w:pPr>
      <w:jc w:val="center"/>
    </w:pPr>
    <w:rPr>
      <w:rFonts w:ascii="Arial" w:eastAsiaTheme="minorHAnsi" w:hAnsi="Arial" w:cs="Arial"/>
      <w:b/>
      <w:sz w:val="22"/>
      <w:szCs w:val="24"/>
      <w:lang w:eastAsia="en-US"/>
    </w:rPr>
  </w:style>
  <w:style w:type="character" w:customStyle="1" w:styleId="TytuZnak1">
    <w:name w:val="Tytuł Znak1"/>
    <w:basedOn w:val="Domylnaczcionkaakapitu"/>
    <w:uiPriority w:val="10"/>
    <w:rsid w:val="00B65D86"/>
    <w:rPr>
      <w:rFonts w:asciiTheme="majorHAnsi" w:eastAsiaTheme="majorEastAsia" w:hAnsiTheme="majorHAnsi" w:cstheme="majorBidi"/>
      <w:spacing w:val="-10"/>
      <w:kern w:val="28"/>
      <w:sz w:val="56"/>
      <w:szCs w:val="56"/>
      <w:lang w:eastAsia="pl-PL"/>
    </w:rPr>
  </w:style>
  <w:style w:type="character" w:customStyle="1" w:styleId="TekstpodstawowyZnak">
    <w:name w:val="Tekst podstawowy Znak"/>
    <w:link w:val="Tekstpodstawowy"/>
    <w:semiHidden/>
    <w:locked/>
    <w:rsid w:val="00B65D86"/>
    <w:rPr>
      <w:b/>
      <w:bCs/>
      <w:sz w:val="24"/>
      <w:lang w:eastAsia="pl-PL"/>
    </w:rPr>
  </w:style>
  <w:style w:type="paragraph" w:styleId="Tekstpodstawowy">
    <w:name w:val="Body Text"/>
    <w:basedOn w:val="Normalny"/>
    <w:link w:val="TekstpodstawowyZnak"/>
    <w:semiHidden/>
    <w:rsid w:val="00B65D86"/>
    <w:rPr>
      <w:rFonts w:asciiTheme="minorHAnsi" w:eastAsiaTheme="minorHAnsi" w:hAnsiTheme="minorHAnsi" w:cstheme="minorBidi"/>
      <w:b/>
      <w:bCs/>
      <w:sz w:val="24"/>
      <w:szCs w:val="22"/>
    </w:rPr>
  </w:style>
  <w:style w:type="character" w:customStyle="1" w:styleId="TekstpodstawowyZnak1">
    <w:name w:val="Tekst podstawow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semiHidden/>
    <w:locked/>
    <w:rsid w:val="00B65D86"/>
    <w:rPr>
      <w:sz w:val="24"/>
      <w:lang w:eastAsia="pl-PL"/>
    </w:rPr>
  </w:style>
  <w:style w:type="paragraph" w:styleId="Tekstpodstawowywcity">
    <w:name w:val="Body Text Indent"/>
    <w:basedOn w:val="Normalny"/>
    <w:link w:val="TekstpodstawowywcityZnak"/>
    <w:semiHidden/>
    <w:rsid w:val="00B65D86"/>
    <w:pPr>
      <w:snapToGrid w:val="0"/>
      <w:spacing w:line="360" w:lineRule="auto"/>
      <w:ind w:firstLine="567"/>
    </w:pPr>
    <w:rPr>
      <w:rFonts w:asciiTheme="minorHAnsi" w:eastAsiaTheme="minorHAnsi" w:hAnsiTheme="minorHAnsi" w:cstheme="minorBidi"/>
      <w:sz w:val="24"/>
      <w:szCs w:val="22"/>
    </w:rPr>
  </w:style>
  <w:style w:type="character" w:customStyle="1" w:styleId="TekstpodstawowywcityZnak1">
    <w:name w:val="Tekst podstawowy wcięt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PodtytuZnak">
    <w:name w:val="Podtytuł Znak"/>
    <w:link w:val="Podtytu"/>
    <w:locked/>
    <w:rsid w:val="00B65D86"/>
    <w:rPr>
      <w:b/>
      <w:sz w:val="28"/>
      <w:lang w:eastAsia="pl-PL"/>
    </w:rPr>
  </w:style>
  <w:style w:type="paragraph" w:styleId="Podtytu">
    <w:name w:val="Subtitle"/>
    <w:basedOn w:val="Normalny"/>
    <w:link w:val="PodtytuZnak"/>
    <w:qFormat/>
    <w:rsid w:val="00B65D86"/>
    <w:pPr>
      <w:jc w:val="both"/>
    </w:pPr>
    <w:rPr>
      <w:rFonts w:asciiTheme="minorHAnsi" w:eastAsiaTheme="minorHAnsi" w:hAnsiTheme="minorHAnsi" w:cstheme="minorBidi"/>
      <w:b/>
      <w:sz w:val="28"/>
      <w:szCs w:val="22"/>
    </w:rPr>
  </w:style>
  <w:style w:type="character" w:customStyle="1" w:styleId="PodtytuZnak1">
    <w:name w:val="Podtytuł Znak1"/>
    <w:basedOn w:val="Domylnaczcionkaakapitu"/>
    <w:uiPriority w:val="11"/>
    <w:rsid w:val="00B65D86"/>
    <w:rPr>
      <w:rFonts w:eastAsiaTheme="minorEastAsia"/>
      <w:color w:val="5A5A5A" w:themeColor="text1" w:themeTint="A5"/>
      <w:spacing w:val="15"/>
      <w:lang w:eastAsia="pl-PL"/>
    </w:rPr>
  </w:style>
  <w:style w:type="character" w:customStyle="1" w:styleId="Tekstpodstawowy2Znak">
    <w:name w:val="Tekst podstawowy 2 Znak"/>
    <w:link w:val="Tekstpodstawowy2"/>
    <w:semiHidden/>
    <w:locked/>
    <w:rsid w:val="00B65D86"/>
    <w:rPr>
      <w:b/>
      <w:bCs/>
      <w:sz w:val="26"/>
      <w:lang w:eastAsia="pl-PL"/>
    </w:rPr>
  </w:style>
  <w:style w:type="paragraph" w:styleId="Tekstpodstawowy2">
    <w:name w:val="Body Text 2"/>
    <w:basedOn w:val="Normalny"/>
    <w:link w:val="Tekstpodstawowy2Znak"/>
    <w:semiHidden/>
    <w:rsid w:val="00B65D86"/>
    <w:rPr>
      <w:rFonts w:asciiTheme="minorHAnsi" w:eastAsiaTheme="minorHAnsi" w:hAnsiTheme="minorHAnsi" w:cstheme="minorBidi"/>
      <w:b/>
      <w:bCs/>
      <w:sz w:val="26"/>
      <w:szCs w:val="22"/>
    </w:rPr>
  </w:style>
  <w:style w:type="character" w:customStyle="1" w:styleId="Tekstpodstawowy2Znak1">
    <w:name w:val="Tekst podstawow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semiHidden/>
    <w:locked/>
    <w:rsid w:val="00B65D86"/>
    <w:rPr>
      <w:sz w:val="24"/>
      <w:lang w:eastAsia="pl-PL"/>
    </w:rPr>
  </w:style>
  <w:style w:type="paragraph" w:styleId="Tekstpodstawowy3">
    <w:name w:val="Body Text 3"/>
    <w:basedOn w:val="Normalny"/>
    <w:link w:val="Tekstpodstawowy3Znak"/>
    <w:semiHidden/>
    <w:rsid w:val="00B65D86"/>
    <w:rPr>
      <w:rFonts w:asciiTheme="minorHAnsi" w:eastAsiaTheme="minorHAnsi" w:hAnsiTheme="minorHAnsi" w:cstheme="minorBidi"/>
      <w:sz w:val="24"/>
      <w:szCs w:val="22"/>
    </w:rPr>
  </w:style>
  <w:style w:type="character" w:customStyle="1" w:styleId="Tekstpodstawowy3Znak1">
    <w:name w:val="Tekst podstawowy 3 Znak1"/>
    <w:basedOn w:val="Domylnaczcionkaakapitu"/>
    <w:uiPriority w:val="99"/>
    <w:semiHidden/>
    <w:rsid w:val="00B65D86"/>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semiHidden/>
    <w:locked/>
    <w:rsid w:val="00B65D86"/>
    <w:rPr>
      <w:lang w:eastAsia="pl-PL"/>
    </w:rPr>
  </w:style>
  <w:style w:type="paragraph" w:styleId="Tekstpodstawowywcity2">
    <w:name w:val="Body Text Indent 2"/>
    <w:basedOn w:val="Normalny"/>
    <w:link w:val="Tekstpodstawowywcity2Znak"/>
    <w:semiHidden/>
    <w:rsid w:val="00B65D86"/>
    <w:pPr>
      <w:tabs>
        <w:tab w:val="left" w:pos="1276"/>
        <w:tab w:val="left" w:pos="3240"/>
      </w:tabs>
      <w:ind w:left="1276" w:hanging="271"/>
      <w:jc w:val="both"/>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semiHidden/>
    <w:locked/>
    <w:rsid w:val="00B65D86"/>
    <w:rPr>
      <w:sz w:val="24"/>
      <w:lang w:eastAsia="pl-PL"/>
    </w:rPr>
  </w:style>
  <w:style w:type="paragraph" w:styleId="Tekstpodstawowywcity3">
    <w:name w:val="Body Text Indent 3"/>
    <w:basedOn w:val="Normalny"/>
    <w:link w:val="Tekstpodstawowywcity3Znak"/>
    <w:semiHidden/>
    <w:rsid w:val="00B65D86"/>
    <w:pPr>
      <w:ind w:left="426" w:hanging="426"/>
      <w:jc w:val="both"/>
    </w:pPr>
    <w:rPr>
      <w:rFonts w:asciiTheme="minorHAnsi" w:eastAsiaTheme="minorHAnsi" w:hAnsiTheme="minorHAnsi" w:cstheme="minorBidi"/>
      <w:sz w:val="24"/>
      <w:szCs w:val="22"/>
    </w:rPr>
  </w:style>
  <w:style w:type="character" w:customStyle="1" w:styleId="Tekstpodstawowywcity3Znak1">
    <w:name w:val="Tekst podstawowy wcięty 3 Znak1"/>
    <w:basedOn w:val="Domylnaczcionkaakapitu"/>
    <w:uiPriority w:val="99"/>
    <w:semiHidden/>
    <w:rsid w:val="00B65D86"/>
    <w:rPr>
      <w:rFonts w:ascii="Times New Roman" w:eastAsia="Times New Roman" w:hAnsi="Times New Roman" w:cs="Times New Roman"/>
      <w:sz w:val="16"/>
      <w:szCs w:val="16"/>
      <w:lang w:eastAsia="pl-PL"/>
    </w:rPr>
  </w:style>
  <w:style w:type="paragraph" w:styleId="Tekstblokowy">
    <w:name w:val="Block Text"/>
    <w:basedOn w:val="Normalny"/>
    <w:semiHidden/>
    <w:rsid w:val="00B65D86"/>
    <w:pPr>
      <w:spacing w:before="120" w:after="120"/>
      <w:ind w:left="426" w:right="57" w:hanging="426"/>
      <w:jc w:val="both"/>
    </w:pPr>
    <w:rPr>
      <w:sz w:val="24"/>
    </w:rPr>
  </w:style>
  <w:style w:type="character" w:customStyle="1" w:styleId="MapadokumentuZnak">
    <w:name w:val="Mapa dokumentu Znak"/>
    <w:link w:val="Mapadokumentu"/>
    <w:semiHidden/>
    <w:locked/>
    <w:rsid w:val="00B65D86"/>
    <w:rPr>
      <w:rFonts w:ascii="Tahoma" w:hAnsi="Tahoma" w:cs="Tahoma"/>
      <w:shd w:val="clear" w:color="auto" w:fill="000080"/>
      <w:lang w:eastAsia="pl-PL"/>
    </w:rPr>
  </w:style>
  <w:style w:type="paragraph" w:styleId="Mapadokumentu">
    <w:name w:val="Document Map"/>
    <w:basedOn w:val="Normalny"/>
    <w:link w:val="MapadokumentuZnak"/>
    <w:semiHidden/>
    <w:rsid w:val="00B65D86"/>
    <w:pPr>
      <w:shd w:val="clear" w:color="auto" w:fill="000080"/>
    </w:pPr>
    <w:rPr>
      <w:rFonts w:ascii="Tahoma" w:eastAsiaTheme="minorHAnsi" w:hAnsi="Tahoma" w:cs="Tahoma"/>
      <w:sz w:val="22"/>
      <w:szCs w:val="22"/>
    </w:rPr>
  </w:style>
  <w:style w:type="character" w:customStyle="1" w:styleId="MapadokumentuZnak1">
    <w:name w:val="Mapa dokumentu Znak1"/>
    <w:basedOn w:val="Domylnaczcionkaakapitu"/>
    <w:uiPriority w:val="99"/>
    <w:semiHidden/>
    <w:rsid w:val="00B65D86"/>
    <w:rPr>
      <w:rFonts w:ascii="Segoe UI" w:eastAsia="Times New Roman" w:hAnsi="Segoe UI" w:cs="Segoe UI"/>
      <w:sz w:val="16"/>
      <w:szCs w:val="16"/>
      <w:lang w:eastAsia="pl-PL"/>
    </w:rPr>
  </w:style>
  <w:style w:type="character" w:customStyle="1" w:styleId="ZwykytekstZnak">
    <w:name w:val="Zwykły tekst Znak"/>
    <w:link w:val="Zwykytekst"/>
    <w:semiHidden/>
    <w:locked/>
    <w:rsid w:val="00B65D86"/>
    <w:rPr>
      <w:rFonts w:ascii="Courier New" w:hAnsi="Courier New" w:cs="Courier New"/>
      <w:lang w:eastAsia="pl-PL"/>
    </w:rPr>
  </w:style>
  <w:style w:type="paragraph" w:styleId="Zwykytekst">
    <w:name w:val="Plain Text"/>
    <w:basedOn w:val="Normalny"/>
    <w:link w:val="ZwykytekstZnak"/>
    <w:semiHidden/>
    <w:rsid w:val="00B65D86"/>
    <w:rPr>
      <w:rFonts w:ascii="Courier New" w:eastAsiaTheme="minorHAnsi" w:hAnsi="Courier New" w:cs="Courier New"/>
      <w:sz w:val="22"/>
      <w:szCs w:val="22"/>
    </w:rPr>
  </w:style>
  <w:style w:type="character" w:customStyle="1" w:styleId="ZwykytekstZnak1">
    <w:name w:val="Zwykły tekst Znak1"/>
    <w:basedOn w:val="Domylnaczcionkaakapitu"/>
    <w:uiPriority w:val="99"/>
    <w:semiHidden/>
    <w:rsid w:val="00B65D86"/>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rsid w:val="00B65D86"/>
    <w:pPr>
      <w:suppressAutoHyphens w:val="0"/>
    </w:pPr>
    <w:rPr>
      <w:b/>
      <w:bCs/>
      <w:lang w:eastAsia="pl-PL"/>
    </w:rPr>
  </w:style>
  <w:style w:type="character" w:customStyle="1" w:styleId="TematkomentarzaZnak">
    <w:name w:val="Temat komentarza Znak"/>
    <w:basedOn w:val="TekstkomentarzaZnak1"/>
    <w:link w:val="Tematkomentarza"/>
    <w:semiHidden/>
    <w:rsid w:val="00B65D86"/>
    <w:rPr>
      <w:rFonts w:ascii="Times New Roman" w:eastAsia="Times New Roman" w:hAnsi="Times New Roman" w:cs="Times New Roman"/>
      <w:b/>
      <w:bCs/>
      <w:sz w:val="20"/>
      <w:szCs w:val="20"/>
      <w:lang w:eastAsia="pl-PL"/>
    </w:rPr>
  </w:style>
  <w:style w:type="character" w:customStyle="1" w:styleId="TekstdymkaZnak">
    <w:name w:val="Tekst dymka Znak"/>
    <w:link w:val="Tekstdymka"/>
    <w:semiHidden/>
    <w:locked/>
    <w:rsid w:val="00B65D86"/>
    <w:rPr>
      <w:rFonts w:ascii="Tahoma" w:hAnsi="Tahoma" w:cs="Tahoma"/>
      <w:sz w:val="16"/>
      <w:szCs w:val="16"/>
      <w:lang w:eastAsia="pl-PL"/>
    </w:rPr>
  </w:style>
  <w:style w:type="paragraph" w:styleId="Tekstdymka">
    <w:name w:val="Balloon Text"/>
    <w:basedOn w:val="Normalny"/>
    <w:link w:val="TekstdymkaZnak"/>
    <w:semiHidden/>
    <w:rsid w:val="00B65D86"/>
    <w:rPr>
      <w:rFonts w:ascii="Tahoma" w:eastAsiaTheme="minorHAnsi" w:hAnsi="Tahoma" w:cs="Tahoma"/>
      <w:sz w:val="16"/>
      <w:szCs w:val="16"/>
    </w:rPr>
  </w:style>
  <w:style w:type="character" w:customStyle="1" w:styleId="TekstdymkaZnak1">
    <w:name w:val="Tekst dymka Znak1"/>
    <w:basedOn w:val="Domylnaczcionkaakapitu"/>
    <w:uiPriority w:val="99"/>
    <w:semiHidden/>
    <w:rsid w:val="00B65D86"/>
    <w:rPr>
      <w:rFonts w:ascii="Segoe UI" w:eastAsia="Times New Roman" w:hAnsi="Segoe UI" w:cs="Segoe UI"/>
      <w:sz w:val="18"/>
      <w:szCs w:val="18"/>
      <w:lang w:eastAsia="pl-PL"/>
    </w:rPr>
  </w:style>
  <w:style w:type="paragraph" w:customStyle="1" w:styleId="pkt">
    <w:name w:val="pkt"/>
    <w:basedOn w:val="Normalny"/>
    <w:rsid w:val="00B65D86"/>
    <w:pPr>
      <w:autoSpaceDE w:val="0"/>
      <w:autoSpaceDN w:val="0"/>
      <w:spacing w:before="60" w:after="60" w:line="360" w:lineRule="auto"/>
      <w:ind w:left="851" w:hanging="295"/>
      <w:jc w:val="both"/>
    </w:pPr>
    <w:rPr>
      <w:rFonts w:ascii="Univers-PL" w:hAnsi="Univers-PL"/>
      <w:sz w:val="19"/>
      <w:szCs w:val="19"/>
    </w:rPr>
  </w:style>
  <w:style w:type="paragraph" w:customStyle="1" w:styleId="1">
    <w:name w:val="1"/>
    <w:semiHidden/>
    <w:rsid w:val="00B65D8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Nagwek20">
    <w:name w:val="Nag?—wek 2"/>
    <w:basedOn w:val="Normalny"/>
    <w:next w:val="Normalny"/>
    <w:semiHidden/>
    <w:rsid w:val="00B65D86"/>
    <w:pPr>
      <w:keepNext/>
      <w:overflowPunct w:val="0"/>
      <w:autoSpaceDE w:val="0"/>
      <w:autoSpaceDN w:val="0"/>
      <w:adjustRightInd w:val="0"/>
      <w:jc w:val="right"/>
    </w:pPr>
    <w:rPr>
      <w:b/>
      <w:sz w:val="24"/>
      <w:lang w:val="en-US" w:eastAsia="en-US"/>
    </w:rPr>
  </w:style>
  <w:style w:type="paragraph" w:customStyle="1" w:styleId="Tekstpodstawowy31">
    <w:name w:val="Tekst podstawowy 31"/>
    <w:basedOn w:val="Normalny"/>
    <w:semiHidden/>
    <w:rsid w:val="00B65D86"/>
    <w:pPr>
      <w:overflowPunct w:val="0"/>
      <w:autoSpaceDE w:val="0"/>
      <w:autoSpaceDN w:val="0"/>
      <w:adjustRightInd w:val="0"/>
      <w:spacing w:line="360" w:lineRule="auto"/>
      <w:jc w:val="both"/>
    </w:pPr>
    <w:rPr>
      <w:rFonts w:ascii="Arial" w:hAnsi="Arial"/>
      <w:sz w:val="24"/>
      <w:lang w:val="en-US" w:eastAsia="en-US"/>
    </w:rPr>
  </w:style>
  <w:style w:type="paragraph" w:customStyle="1" w:styleId="Nagwek50">
    <w:name w:val="Nag?—wek 5"/>
    <w:basedOn w:val="Normalny"/>
    <w:next w:val="Normalny"/>
    <w:semiHidden/>
    <w:rsid w:val="00B65D86"/>
    <w:pPr>
      <w:keepNext/>
      <w:overflowPunct w:val="0"/>
      <w:autoSpaceDE w:val="0"/>
      <w:autoSpaceDN w:val="0"/>
      <w:adjustRightInd w:val="0"/>
      <w:ind w:left="109"/>
      <w:jc w:val="center"/>
    </w:pPr>
    <w:rPr>
      <w:rFonts w:ascii="Arial" w:hAnsi="Arial"/>
      <w:b/>
      <w:lang w:val="en-US" w:eastAsia="en-US"/>
    </w:rPr>
  </w:style>
  <w:style w:type="paragraph" w:customStyle="1" w:styleId="Nagwek60">
    <w:name w:val="Nag?—wek 6"/>
    <w:basedOn w:val="Normalny"/>
    <w:next w:val="Normalny"/>
    <w:semiHidden/>
    <w:rsid w:val="00B65D86"/>
    <w:pPr>
      <w:keepNext/>
      <w:overflowPunct w:val="0"/>
      <w:autoSpaceDE w:val="0"/>
      <w:autoSpaceDN w:val="0"/>
      <w:adjustRightInd w:val="0"/>
      <w:jc w:val="center"/>
    </w:pPr>
    <w:rPr>
      <w:rFonts w:ascii="Arial" w:hAnsi="Arial"/>
      <w:b/>
      <w:sz w:val="22"/>
      <w:lang w:val="en-US" w:eastAsia="en-US"/>
    </w:rPr>
  </w:style>
  <w:style w:type="paragraph" w:customStyle="1" w:styleId="CM136">
    <w:name w:val="CM136"/>
    <w:basedOn w:val="Normalny"/>
    <w:next w:val="Normalny"/>
    <w:semiHidden/>
    <w:rsid w:val="00B65D86"/>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semiHidden/>
    <w:rsid w:val="00B65D86"/>
    <w:pPr>
      <w:widowControl w:val="0"/>
      <w:autoSpaceDE w:val="0"/>
      <w:autoSpaceDN w:val="0"/>
      <w:adjustRightInd w:val="0"/>
      <w:spacing w:after="683"/>
    </w:pPr>
    <w:rPr>
      <w:rFonts w:ascii="GAGEIA+TimesNewRoman,Bold" w:hAnsi="GAGEIA+TimesNewRoman,Bold"/>
      <w:sz w:val="24"/>
      <w:szCs w:val="24"/>
    </w:rPr>
  </w:style>
  <w:style w:type="paragraph" w:customStyle="1" w:styleId="BodyText21">
    <w:name w:val="Body Text 21"/>
    <w:basedOn w:val="Normalny"/>
    <w:semiHidden/>
    <w:rsid w:val="00B65D86"/>
    <w:pPr>
      <w:tabs>
        <w:tab w:val="left" w:pos="0"/>
      </w:tabs>
      <w:jc w:val="both"/>
    </w:pPr>
    <w:rPr>
      <w:sz w:val="24"/>
    </w:rPr>
  </w:style>
  <w:style w:type="paragraph" w:customStyle="1" w:styleId="Nagwek40">
    <w:name w:val="Nag?—wek 4"/>
    <w:basedOn w:val="Normalny"/>
    <w:next w:val="Normalny"/>
    <w:semiHidden/>
    <w:rsid w:val="00B65D86"/>
    <w:pPr>
      <w:keepNext/>
      <w:overflowPunct w:val="0"/>
      <w:autoSpaceDE w:val="0"/>
      <w:autoSpaceDN w:val="0"/>
      <w:adjustRightInd w:val="0"/>
      <w:ind w:left="-37" w:right="109"/>
      <w:jc w:val="center"/>
    </w:pPr>
    <w:rPr>
      <w:rFonts w:ascii="Arial" w:hAnsi="Arial"/>
      <w:b/>
      <w:lang w:val="en-US" w:eastAsia="en-US"/>
    </w:rPr>
  </w:style>
  <w:style w:type="paragraph" w:customStyle="1" w:styleId="Paragraf">
    <w:name w:val="Paragraf"/>
    <w:basedOn w:val="Normalny"/>
    <w:semiHidden/>
    <w:rsid w:val="00B65D86"/>
    <w:pPr>
      <w:spacing w:before="480" w:after="240"/>
      <w:jc w:val="both"/>
    </w:pPr>
    <w:rPr>
      <w:b/>
      <w:spacing w:val="30"/>
      <w:sz w:val="28"/>
      <w:u w:val="single"/>
      <w:lang w:eastAsia="en-US"/>
    </w:rPr>
  </w:style>
  <w:style w:type="paragraph" w:customStyle="1" w:styleId="Nagwek-bazowy">
    <w:name w:val="Nagłówek - bazowy"/>
    <w:basedOn w:val="Normalny"/>
    <w:next w:val="Tekstpodstawowy"/>
    <w:semiHidden/>
    <w:rsid w:val="00B65D86"/>
    <w:pPr>
      <w:keepNext/>
      <w:keepLines/>
      <w:suppressAutoHyphens/>
      <w:spacing w:line="220" w:lineRule="atLeast"/>
      <w:jc w:val="both"/>
    </w:pPr>
    <w:rPr>
      <w:rFonts w:ascii="Arial Black" w:hAnsi="Arial Black"/>
      <w:spacing w:val="-10"/>
      <w:kern w:val="2"/>
      <w:lang w:eastAsia="ar-SA"/>
    </w:rPr>
  </w:style>
  <w:style w:type="paragraph" w:customStyle="1" w:styleId="Tekstpodstawowy21">
    <w:name w:val="Tekst podstawowy 21"/>
    <w:basedOn w:val="Normalny"/>
    <w:semiHidden/>
    <w:rsid w:val="00B65D86"/>
    <w:pPr>
      <w:suppressAutoHyphens/>
      <w:overflowPunct w:val="0"/>
      <w:autoSpaceDE w:val="0"/>
      <w:jc w:val="both"/>
    </w:pPr>
    <w:rPr>
      <w:rFonts w:ascii="Arial" w:hAnsi="Arial"/>
      <w:spacing w:val="-5"/>
      <w:lang w:eastAsia="ar-SA"/>
    </w:rPr>
  </w:style>
  <w:style w:type="paragraph" w:styleId="Akapitzlist">
    <w:name w:val="List Paragraph"/>
    <w:basedOn w:val="Normalny"/>
    <w:qFormat/>
    <w:rsid w:val="00B65D86"/>
    <w:pPr>
      <w:spacing w:after="200" w:line="276" w:lineRule="auto"/>
      <w:ind w:left="720"/>
      <w:contextualSpacing/>
    </w:pPr>
    <w:rPr>
      <w:rFonts w:ascii="Calibri" w:eastAsia="Calibri" w:hAnsi="Calibri"/>
      <w:sz w:val="22"/>
      <w:szCs w:val="22"/>
      <w:lang w:eastAsia="en-US"/>
    </w:rPr>
  </w:style>
  <w:style w:type="character" w:customStyle="1" w:styleId="1111111Znak">
    <w:name w:val="1111111 Znak"/>
    <w:link w:val="1111111"/>
    <w:semiHidden/>
    <w:locked/>
    <w:rsid w:val="00B65D86"/>
    <w:rPr>
      <w:sz w:val="24"/>
      <w:lang w:val="x-none" w:eastAsia="x-none"/>
    </w:rPr>
  </w:style>
  <w:style w:type="paragraph" w:customStyle="1" w:styleId="1111111">
    <w:name w:val="1111111"/>
    <w:basedOn w:val="Normalny"/>
    <w:link w:val="1111111Znak"/>
    <w:semiHidden/>
    <w:rsid w:val="00B65D86"/>
    <w:pPr>
      <w:spacing w:after="80"/>
      <w:ind w:left="794" w:hanging="397"/>
      <w:jc w:val="both"/>
    </w:pPr>
    <w:rPr>
      <w:rFonts w:asciiTheme="minorHAnsi" w:eastAsiaTheme="minorHAnsi" w:hAnsiTheme="minorHAnsi" w:cstheme="minorBidi"/>
      <w:sz w:val="24"/>
      <w:szCs w:val="22"/>
      <w:lang w:val="x-none" w:eastAsia="x-none"/>
    </w:rPr>
  </w:style>
  <w:style w:type="character" w:customStyle="1" w:styleId="11111111ustZnak">
    <w:name w:val="11111111 ust Znak"/>
    <w:link w:val="11111111ust"/>
    <w:semiHidden/>
    <w:locked/>
    <w:rsid w:val="00B65D86"/>
    <w:rPr>
      <w:sz w:val="24"/>
      <w:lang w:val="x-none" w:eastAsia="x-none"/>
    </w:rPr>
  </w:style>
  <w:style w:type="paragraph" w:customStyle="1" w:styleId="11111111ust">
    <w:name w:val="11111111 ust"/>
    <w:basedOn w:val="Normalny"/>
    <w:link w:val="11111111ustZnak"/>
    <w:semiHidden/>
    <w:rsid w:val="00B65D86"/>
    <w:pPr>
      <w:spacing w:after="80"/>
      <w:ind w:left="431" w:hanging="255"/>
      <w:jc w:val="both"/>
    </w:pPr>
    <w:rPr>
      <w:rFonts w:asciiTheme="minorHAnsi" w:eastAsiaTheme="minorHAnsi" w:hAnsiTheme="minorHAnsi" w:cstheme="minorBidi"/>
      <w:sz w:val="24"/>
      <w:szCs w:val="22"/>
      <w:lang w:val="x-none" w:eastAsia="x-none"/>
    </w:rPr>
  </w:style>
  <w:style w:type="paragraph" w:customStyle="1" w:styleId="Default">
    <w:name w:val="Default"/>
    <w:semiHidden/>
    <w:rsid w:val="00B65D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10">
    <w:name w:val="Znak Znak110"/>
    <w:basedOn w:val="Normalny"/>
    <w:semiHidden/>
    <w:rsid w:val="00B65D86"/>
    <w:rPr>
      <w:rFonts w:ascii="Arial" w:hAnsi="Arial" w:cs="Arial"/>
      <w:sz w:val="24"/>
      <w:szCs w:val="24"/>
    </w:rPr>
  </w:style>
  <w:style w:type="paragraph" w:customStyle="1" w:styleId="Styl1">
    <w:name w:val="Styl1"/>
    <w:basedOn w:val="Normalny"/>
    <w:semiHidden/>
    <w:rsid w:val="00B65D86"/>
    <w:pPr>
      <w:widowControl w:val="0"/>
      <w:autoSpaceDE w:val="0"/>
      <w:autoSpaceDN w:val="0"/>
      <w:spacing w:before="240"/>
      <w:jc w:val="both"/>
    </w:pPr>
    <w:rPr>
      <w:rFonts w:ascii="Arial" w:hAnsi="Arial" w:cs="Arial"/>
      <w:sz w:val="24"/>
      <w:szCs w:val="24"/>
    </w:rPr>
  </w:style>
  <w:style w:type="paragraph" w:customStyle="1" w:styleId="Tytu2">
    <w:name w:val="Tytu? 2"/>
    <w:basedOn w:val="Normalny"/>
    <w:next w:val="Normalny"/>
    <w:semiHidden/>
    <w:rsid w:val="00B65D86"/>
    <w:pPr>
      <w:keepNext/>
      <w:widowControl w:val="0"/>
      <w:numPr>
        <w:ilvl w:val="1"/>
        <w:numId w:val="2"/>
      </w:numPr>
      <w:autoSpaceDE w:val="0"/>
      <w:autoSpaceDN w:val="0"/>
      <w:jc w:val="center"/>
      <w:outlineLvl w:val="1"/>
    </w:pPr>
    <w:rPr>
      <w:b/>
      <w:bCs/>
      <w:sz w:val="36"/>
      <w:szCs w:val="36"/>
    </w:rPr>
  </w:style>
  <w:style w:type="paragraph" w:customStyle="1" w:styleId="WW-Tekstpodstawowy2">
    <w:name w:val="WW-Tekst podstawowy 2"/>
    <w:basedOn w:val="Normalny"/>
    <w:semiHidden/>
    <w:rsid w:val="00B65D86"/>
    <w:pPr>
      <w:suppressAutoHyphens/>
      <w:spacing w:after="120" w:line="480" w:lineRule="auto"/>
    </w:pPr>
    <w:rPr>
      <w:sz w:val="24"/>
    </w:rPr>
  </w:style>
  <w:style w:type="character" w:styleId="Odwoanieprzypisudolnego">
    <w:name w:val="footnote reference"/>
    <w:rsid w:val="00B65D86"/>
    <w:rPr>
      <w:vertAlign w:val="superscript"/>
    </w:rPr>
  </w:style>
  <w:style w:type="character" w:styleId="Odwoaniedokomentarza">
    <w:name w:val="annotation reference"/>
    <w:semiHidden/>
    <w:rsid w:val="00B65D86"/>
    <w:rPr>
      <w:sz w:val="16"/>
      <w:szCs w:val="16"/>
    </w:rPr>
  </w:style>
  <w:style w:type="character" w:customStyle="1" w:styleId="gltab01danetd1kol1txt">
    <w:name w:val="gl_tab_0_1_dane_td_1_kol_1_txt"/>
    <w:basedOn w:val="Domylnaczcionkaakapitu"/>
    <w:rsid w:val="00B65D86"/>
  </w:style>
  <w:style w:type="character" w:customStyle="1" w:styleId="oznaczenie">
    <w:name w:val="oznaczenie"/>
    <w:basedOn w:val="Domylnaczcionkaakapitu"/>
    <w:rsid w:val="00B65D86"/>
  </w:style>
  <w:style w:type="character" w:customStyle="1" w:styleId="postbody">
    <w:name w:val="postbody"/>
    <w:basedOn w:val="Domylnaczcionkaakapitu"/>
    <w:rsid w:val="00B65D86"/>
  </w:style>
  <w:style w:type="character" w:customStyle="1" w:styleId="ZnakZnakZnak">
    <w:name w:val="Znak Znak Znak"/>
    <w:rsid w:val="00B65D86"/>
    <w:rPr>
      <w:rFonts w:ascii="Arial Narrow" w:hAnsi="Arial Narrow" w:hint="default"/>
      <w:b/>
      <w:bCs/>
      <w:color w:val="000000"/>
      <w:kern w:val="28"/>
      <w:sz w:val="108"/>
      <w:szCs w:val="108"/>
      <w:lang w:val="pl-PL" w:eastAsia="pl-PL" w:bidi="ar-SA"/>
    </w:rPr>
  </w:style>
  <w:style w:type="table" w:styleId="Tabela-Siatka">
    <w:name w:val="Table Grid"/>
    <w:basedOn w:val="Standardowy"/>
    <w:rsid w:val="00B65D8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1"/>
    <w:basedOn w:val="Bezlisty"/>
    <w:rsid w:val="00B65D86"/>
    <w:pPr>
      <w:numPr>
        <w:numId w:val="26"/>
      </w:numPr>
    </w:pPr>
  </w:style>
  <w:style w:type="numbering" w:customStyle="1" w:styleId="Biecalista1">
    <w:name w:val="Bieżąca lista1"/>
    <w:rsid w:val="00B65D86"/>
    <w:pPr>
      <w:numPr>
        <w:numId w:val="27"/>
      </w:numPr>
    </w:pPr>
  </w:style>
  <w:style w:type="numbering" w:customStyle="1" w:styleId="Styl2">
    <w:name w:val="Styl2"/>
    <w:rsid w:val="00B65D86"/>
    <w:pPr>
      <w:numPr>
        <w:numId w:val="28"/>
      </w:numPr>
    </w:pPr>
  </w:style>
  <w:style w:type="paragraph" w:styleId="Bezodstpw">
    <w:name w:val="No Spacing"/>
    <w:qFormat/>
    <w:rsid w:val="009A47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4646">
      <w:bodyDiv w:val="1"/>
      <w:marLeft w:val="0"/>
      <w:marRight w:val="0"/>
      <w:marTop w:val="0"/>
      <w:marBottom w:val="0"/>
      <w:divBdr>
        <w:top w:val="none" w:sz="0" w:space="0" w:color="auto"/>
        <w:left w:val="none" w:sz="0" w:space="0" w:color="auto"/>
        <w:bottom w:val="none" w:sz="0" w:space="0" w:color="auto"/>
        <w:right w:val="none" w:sz="0" w:space="0" w:color="auto"/>
      </w:divBdr>
    </w:div>
    <w:div w:id="20934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rzysko.com.pl/" TargetMode="External"/><Relationship Id="rId13" Type="http://schemas.openxmlformats.org/officeDocument/2006/relationships/hyperlink" Target="http://www.ugskarzysko.bip.doc.p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c@skarzysko.com.pl" TargetMode="External"/><Relationship Id="rId17" Type="http://schemas.openxmlformats.org/officeDocument/2006/relationships/hyperlink" Target="http://www.ugskarzysko.bip.doc.pl" TargetMode="External"/><Relationship Id="rId2" Type="http://schemas.openxmlformats.org/officeDocument/2006/relationships/numbering" Target="numbering.xml"/><Relationship Id="rId16" Type="http://schemas.openxmlformats.org/officeDocument/2006/relationships/hyperlink" Target="mailto:koscielne@skarzysko.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cielne@skarzysko.com.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ugskarzysko.bip.doc.pl/"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koscielne@skarzysko.com.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3128-7BAD-4AB1-82DE-F1B86861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32</Pages>
  <Words>14018</Words>
  <Characters>84114</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97</cp:revision>
  <cp:lastPrinted>2018-11-30T09:39:00Z</cp:lastPrinted>
  <dcterms:created xsi:type="dcterms:W3CDTF">2018-11-26T09:11:00Z</dcterms:created>
  <dcterms:modified xsi:type="dcterms:W3CDTF">2020-10-16T12:43:00Z</dcterms:modified>
</cp:coreProperties>
</file>