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0C0E3E84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7620F35" w14:textId="77777777" w:rsidR="008909C4" w:rsidRDefault="008909C4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65B9838" w14:textId="0D9C3782" w:rsidR="008909C4" w:rsidRPr="008909C4" w:rsidRDefault="008909C4" w:rsidP="00481DD3">
      <w:pPr>
        <w:spacing w:before="240"/>
        <w:jc w:val="center"/>
        <w:rPr>
          <w:rFonts w:asciiTheme="minorHAnsi" w:eastAsia="Arial" w:hAnsiTheme="minorHAnsi" w:cs="Calibri"/>
          <w:b/>
          <w:i/>
          <w:color w:val="00B050"/>
        </w:rPr>
      </w:pPr>
      <w:r w:rsidRPr="008909C4">
        <w:rPr>
          <w:rFonts w:asciiTheme="minorHAnsi" w:eastAsia="Arial" w:hAnsiTheme="minorHAnsi" w:cs="Calibri"/>
          <w:b/>
          <w:i/>
          <w:color w:val="00B050"/>
        </w:rPr>
        <w:t>INFORMACJE DOTYCZĄCE WYPEŁNIANIA OFERTY</w:t>
      </w:r>
    </w:p>
    <w:p w14:paraId="2DBAE2EE" w14:textId="27EE2704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r w:rsidR="004914B9">
        <w:rPr>
          <w:rFonts w:asciiTheme="minorHAnsi" w:eastAsia="Arial" w:hAnsiTheme="minorHAnsi" w:cs="Calibri"/>
          <w:bCs/>
          <w:i/>
        </w:rPr>
        <w:t xml:space="preserve"> 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023DAD2" w:rsidR="007B60CF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 xml:space="preserve">Wójt Gminy Skarżysko Kościelne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15F75CC1" w:rsidR="007B60CF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Zgodnie z ogłoszeniem – w zakresie np. w zakresie upowszechniania i wspierania kultury fizycznej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18BC94E9" w:rsidR="007B60CF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Nazwa oferenta</w:t>
            </w:r>
          </w:p>
          <w:p w14:paraId="15A963FF" w14:textId="0EF9667A" w:rsidR="0082307E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 xml:space="preserve">Forma prawna, cele statutowe, </w:t>
            </w:r>
          </w:p>
          <w:p w14:paraId="10DD2047" w14:textId="5469DD2C" w:rsidR="0082307E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Adres siedziby</w:t>
            </w:r>
          </w:p>
          <w:p w14:paraId="660C4619" w14:textId="1F607D75" w:rsidR="007B60CF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Adres do korespondencji</w:t>
            </w:r>
          </w:p>
          <w:p w14:paraId="53B9C233" w14:textId="1B50EFA5" w:rsidR="0082307E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 xml:space="preserve">Adres www bądź mail stowarzyszenia </w:t>
            </w: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6BD5EE9D" w:rsidR="007B60CF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Dane osoby (imię, nazwisko, numer telefonu) która zna projekt i może udzielać wyjaśnień.</w:t>
            </w: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33374E37" w:rsidR="007B60CF" w:rsidRPr="00FE4816" w:rsidRDefault="00065743" w:rsidP="007B60CF">
            <w:pP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Nazwa własna np. „</w:t>
            </w:r>
            <w:r w:rsidR="008909C4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A</w:t>
            </w: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ktywne wakacje”</w:t>
            </w:r>
            <w:r w:rsidR="00AD25CB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, „Na sportowo”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17AA229" w:rsidR="007B60CF" w:rsidRPr="004305B2" w:rsidRDefault="00065743" w:rsidP="007B60CF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4305B2">
              <w:rPr>
                <w:rFonts w:asciiTheme="minorHAnsi" w:eastAsia="Arial" w:hAnsiTheme="minorHAnsi" w:cs="Calibri"/>
                <w:b/>
                <w:bCs/>
                <w:color w:val="00B050"/>
                <w:sz w:val="20"/>
                <w:szCs w:val="20"/>
              </w:rPr>
              <w:t>Data rozpoczęcia projektu (zgodna z ogłoszeniem)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B945719" w:rsidR="007B60CF" w:rsidRPr="004305B2" w:rsidRDefault="00065743" w:rsidP="007B60CF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4305B2">
              <w:rPr>
                <w:rFonts w:asciiTheme="minorHAnsi" w:eastAsia="Arial" w:hAnsiTheme="minorHAnsi" w:cs="Calibri"/>
                <w:b/>
                <w:bCs/>
                <w:color w:val="00B050"/>
                <w:sz w:val="20"/>
                <w:szCs w:val="20"/>
              </w:rPr>
              <w:t>data zakończenia projektu (zgodna z ogłoszeniem)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8AE1A2" w14:textId="1C4ACECE" w:rsidR="00065743" w:rsidRPr="00FE4816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  <w:u w:val="single"/>
              </w:rPr>
            </w:pPr>
            <w:r w:rsidRPr="00FE481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  <w:u w:val="single"/>
              </w:rPr>
              <w:t>W tym miejscu opisujemy konkretny plan działania w ramach realizowanego projektu.</w:t>
            </w:r>
          </w:p>
          <w:p w14:paraId="1109EFC7" w14:textId="77777777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</w:p>
          <w:p w14:paraId="5D911452" w14:textId="1FFEE7A9" w:rsidR="007B60CF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Gdzie? będzie realizowane zadanie- wskazać miejsce realizacji zadania np. świetlica lub w przypadku wycieczki gdzie odbędzie się wyjazd.</w:t>
            </w:r>
          </w:p>
          <w:p w14:paraId="0411AB51" w14:textId="34E602CA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</w:p>
          <w:p w14:paraId="7705DA58" w14:textId="3FC6D700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Dla kogo  - tu wskazujemy kto będzie objęty wsparciem, jaka grupa i liczba osób</w:t>
            </w:r>
            <w:r w:rsidR="00FE481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.</w:t>
            </w:r>
          </w:p>
          <w:p w14:paraId="01BB454E" w14:textId="085E5FD6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</w:p>
          <w:p w14:paraId="41B75A02" w14:textId="4A32DF2F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Dlaczego?  Zadanie powinno być odpowiedzią na potrzeby lub problemy odbiorców projektu. </w:t>
            </w:r>
            <w:r w:rsidR="00407DB8"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Opisujemy tutaj sposób rozwiązania problemów danej grupy docelowej</w:t>
            </w:r>
            <w:r w:rsidR="00FE481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.</w:t>
            </w:r>
          </w:p>
          <w:p w14:paraId="01559D4F" w14:textId="4C808A55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</w:p>
          <w:p w14:paraId="7A47C647" w14:textId="3AA9D6A3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Komplementarność </w:t>
            </w:r>
            <w:r w:rsidR="00407DB8"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–</w:t>
            </w:r>
            <w:r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407DB8"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w jakim stopniu nasza oferta wpisuje się w doświadczenie naszej organizacji/stowarzyszenia, a także czy nasze działania uzupełniają ofertę innego podmiotu, np. szkoły biblioteki itp.   </w:t>
            </w: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162551C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7B60CF" w:rsidRPr="00065743">
              <w:rPr>
                <w:rFonts w:asciiTheme="minorHAnsi" w:eastAsia="Arial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  <w:r w:rsidR="00065743" w:rsidRPr="00065743">
              <w:rPr>
                <w:rFonts w:asciiTheme="minorHAnsi" w:eastAsia="Arial" w:hAnsiTheme="minorHAnsi" w:cs="Calibri"/>
                <w:b/>
                <w:color w:val="00B050"/>
                <w:sz w:val="20"/>
                <w:szCs w:val="20"/>
              </w:rPr>
              <w:t>2022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6079736" w14:textId="19270B6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2877" w14:textId="77777777" w:rsidR="00416F88" w:rsidRPr="00E14F9D" w:rsidRDefault="00416F88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34D761" w14:textId="77777777" w:rsidR="00416F88" w:rsidRPr="00E14F9D" w:rsidRDefault="00416F88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E14F9D" w:rsidRDefault="00416F88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48ED155A" w:rsidR="00416F88" w:rsidRPr="00E14F9D" w:rsidRDefault="00E14F9D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Lepiej przedziały czasowe niż konkretna data 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248367B8" w:rsidR="00416F88" w:rsidRPr="00E14F9D" w:rsidRDefault="00E14F9D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Te nazwy działań należy przepisać do tabeli V</w:t>
            </w:r>
            <w:r w:rsidR="00EF11DB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A</w:t>
            </w: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12E8B903" w:rsidR="00416F88" w:rsidRPr="00E14F9D" w:rsidRDefault="00E14F9D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Opis związany jest z kosztami co będzie realizowane </w:t>
            </w: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5BB93B8E" w:rsidR="00416F88" w:rsidRPr="00E14F9D" w:rsidRDefault="00E14F9D" w:rsidP="007B60CF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Określenie grupy, jej charakterystyka, liczba</w:t>
            </w: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E14F9D" w:rsidRDefault="00416F88" w:rsidP="007B60CF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35402A41" w:rsidR="00416F88" w:rsidRPr="00D97AAD" w:rsidRDefault="00E14F9D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0325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To pole wypełniamy jeśli 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całe </w:t>
            </w:r>
            <w:r w:rsidRPr="0050325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zadani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e</w:t>
            </w:r>
            <w:r w:rsidRPr="0050325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powierzamy innemu podmiotowi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(usługobiorca np. firma transportowa  nie jest innym podmiotem) </w:t>
            </w:r>
            <w:r w:rsidRPr="0050325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- w tym przypadku </w:t>
            </w:r>
            <w:r w:rsidRPr="0050325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piszemy nie dotyczy</w:t>
            </w:r>
          </w:p>
        </w:tc>
      </w:tr>
      <w:tr w:rsidR="0050325D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6D265D9A" w:rsidR="0050325D" w:rsidRPr="00D97AAD" w:rsidRDefault="004E5C91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lastRenderedPageBreak/>
              <w:t>1</w:t>
            </w:r>
          </w:p>
          <w:p w14:paraId="16E1E70A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186C8" w14:textId="77777777" w:rsidR="0050325D" w:rsidRPr="00E14F9D" w:rsidRDefault="0050325D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  <w:p w14:paraId="25472C3B" w14:textId="7370C128" w:rsidR="0050325D" w:rsidRPr="00E14F9D" w:rsidRDefault="004E5C91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np. 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Przeprowadzenie r</w:t>
            </w: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ekrutacj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i</w:t>
            </w: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uczestników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4CBD4D" w14:textId="77777777" w:rsidR="0050325D" w:rsidRPr="00E14F9D" w:rsidRDefault="0050325D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  <w:p w14:paraId="4B1B5073" w14:textId="016C6545" w:rsidR="0050325D" w:rsidRPr="00E14F9D" w:rsidRDefault="004E5C91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Rekrutacja odbywać się będzie poprzez plakaty informacje na stronie internetowej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217165" w14:textId="5CABEB53" w:rsidR="0050325D" w:rsidRDefault="002D4F60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Np. o</w:t>
            </w:r>
            <w:r w:rsidR="004E5C91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soby w wieku …….</w:t>
            </w:r>
          </w:p>
          <w:p w14:paraId="71EA38F2" w14:textId="58EAF8D2" w:rsidR="004E5C91" w:rsidRPr="00E14F9D" w:rsidRDefault="004E5C91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Grupa 30 osób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1C538BE4" w:rsidR="0050325D" w:rsidRPr="00E14F9D" w:rsidRDefault="00E14F9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1-20 maj</w:t>
            </w:r>
            <w:r w:rsidR="0050325D"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2022</w:t>
            </w:r>
          </w:p>
          <w:p w14:paraId="6E4A73B8" w14:textId="77777777" w:rsidR="0050325D" w:rsidRPr="00E14F9D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9DD865" w14:textId="77777777" w:rsidR="0050325D" w:rsidRPr="00E14F9D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  <w:p w14:paraId="300C233C" w14:textId="77777777" w:rsidR="0050325D" w:rsidRPr="00E14F9D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  <w:p w14:paraId="39463C00" w14:textId="0D02079F" w:rsidR="0050325D" w:rsidRPr="00E14F9D" w:rsidRDefault="00E14F9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NIE DOTYCZY</w:t>
            </w:r>
          </w:p>
        </w:tc>
      </w:tr>
      <w:tr w:rsidR="0050325D" w:rsidRPr="00D97AAD" w14:paraId="04AEA235" w14:textId="77777777" w:rsidTr="00E5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9586329" w:rsidR="0050325D" w:rsidRPr="00D97AAD" w:rsidRDefault="004E5C91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2556068C" w:rsidR="0050325D" w:rsidRPr="00E14F9D" w:rsidRDefault="002D4F60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Np. </w:t>
            </w:r>
            <w:r w:rsidR="004E5C91"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Wycieczka do Krakowa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5C9F70CE" w:rsidR="0050325D" w:rsidRPr="00E14F9D" w:rsidRDefault="004E5C91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Jaki harmonogram będzie realizowany podczas wycieczki itp.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3A96FEA6" w:rsidR="0050325D" w:rsidRPr="00E14F9D" w:rsidRDefault="004E5C91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Np. grupa 50 osób</w:t>
            </w:r>
            <w:r w:rsidR="00E14F9D"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6F6CBD80" w:rsidR="0050325D" w:rsidRPr="00E14F9D" w:rsidRDefault="00E14F9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VII </w:t>
            </w: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2022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3FA8DFA8" w:rsidR="0050325D" w:rsidRPr="00E14F9D" w:rsidRDefault="00E14F9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NIE DOTYCZY</w:t>
            </w:r>
          </w:p>
        </w:tc>
      </w:tr>
      <w:tr w:rsidR="0039627B" w:rsidRPr="00D97AAD" w14:paraId="0084F32B" w14:textId="77777777" w:rsidTr="00E5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3B9C161" w14:textId="0B6E1486" w:rsidR="0039627B" w:rsidRPr="00D97AAD" w:rsidRDefault="004E5C91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C56B7" w14:textId="7D21B7C1" w:rsidR="0039627B" w:rsidRPr="00E14F9D" w:rsidRDefault="002D4F60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np. </w:t>
            </w:r>
            <w:r w:rsidR="004E5C91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Treningi …..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70B0BF7" w14:textId="77777777" w:rsidR="003F5CC3" w:rsidRDefault="004E5C91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Ile razy </w:t>
            </w:r>
            <w:r w:rsidR="003F5CC3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będą się odbywały</w:t>
            </w:r>
          </w:p>
          <w:p w14:paraId="1DD79854" w14:textId="78DD2BC5" w:rsidR="0039627B" w:rsidRPr="00E14F9D" w:rsidRDefault="003F5CC3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</w:t>
            </w:r>
            <w:r w:rsidR="004E5C91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np. 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2 razy </w:t>
            </w:r>
            <w:r w:rsidR="004E5C91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w tygodniu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FB8CEE" w14:textId="6494A085" w:rsidR="0039627B" w:rsidRPr="00E14F9D" w:rsidRDefault="004E5C91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Np. dzieci w wieku 7-12 lat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A6C11" w14:textId="0E8F8F14" w:rsidR="0039627B" w:rsidRDefault="004E5C91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1 maja -30 listopada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F08758" w14:textId="30A41598" w:rsidR="0039627B" w:rsidRPr="00E14F9D" w:rsidRDefault="003F5CC3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NIE DOTYCZY</w:t>
            </w:r>
          </w:p>
        </w:tc>
      </w:tr>
      <w:tr w:rsidR="0050325D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19161CB8" w:rsidR="0050325D" w:rsidRPr="00D97AAD" w:rsidRDefault="004E5C91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66A421E5" w:rsidR="0050325D" w:rsidRPr="00E14F9D" w:rsidRDefault="0050325D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4EBE1981" w:rsidR="0050325D" w:rsidRPr="00E14F9D" w:rsidRDefault="0050325D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638F8E81" w:rsidR="0050325D" w:rsidRPr="00E14F9D" w:rsidRDefault="0050325D" w:rsidP="00A9738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2A762D81" w:rsidR="0050325D" w:rsidRPr="00E14F9D" w:rsidRDefault="0050325D" w:rsidP="00A9738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1890562D" w:rsidR="0050325D" w:rsidRPr="00E14F9D" w:rsidRDefault="0050325D" w:rsidP="00A9738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</w:tr>
      <w:tr w:rsidR="0050325D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325D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325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50325D" w:rsidRPr="00033D1F" w:rsidRDefault="0050325D" w:rsidP="0050325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50325D" w:rsidRPr="00033D1F" w:rsidRDefault="0050325D" w:rsidP="0050325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184A2276" w14:textId="22525220" w:rsidR="0050325D" w:rsidRPr="006B13DB" w:rsidRDefault="0050325D" w:rsidP="0050325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50325D" w:rsidRPr="006B13DB" w:rsidRDefault="0050325D" w:rsidP="0050325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50325D" w:rsidRPr="00E07C9D" w:rsidRDefault="0050325D" w:rsidP="0050325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50325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2DE9E13C" w:rsidR="0050325D" w:rsidRPr="00545066" w:rsidRDefault="00545066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</w:pPr>
            <w:r w:rsidRPr="00545066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 xml:space="preserve">Tu przenosimy rezultaty z punktu 5.1 </w:t>
            </w:r>
          </w:p>
          <w:p w14:paraId="2097C5F3" w14:textId="77777777" w:rsidR="0050325D" w:rsidRPr="002B5C37" w:rsidRDefault="0050325D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  <w:p w14:paraId="7991ABE7" w14:textId="7D09DB43" w:rsidR="0050325D" w:rsidRPr="002B5C37" w:rsidRDefault="00E14F9D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1 Określenie REZULTATÓW </w:t>
            </w:r>
            <w:r w:rsidR="002B5C37"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w formie wyprodukowanych usług lub produktów – wszystko co policzalne, w wytworzone w ramach projektu np. liczba warsztatów, treningów, godzin, szkoleń, ilości osób uczestniczących w zajęciach itp. </w:t>
            </w:r>
          </w:p>
          <w:p w14:paraId="7E2DA1C8" w14:textId="37A46D05" w:rsidR="002B5C37" w:rsidRPr="002B5C37" w:rsidRDefault="002B5C37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  <w:p w14:paraId="606960D7" w14:textId="1D3F890E" w:rsidR="002B5C37" w:rsidRPr="002B5C37" w:rsidRDefault="002B5C37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2. Określenie rezultatu zmiany społecznej która nastąpiła w efekcie realizacji projektu.</w:t>
            </w:r>
            <w:r w:rsidR="00EF07BD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Tak zwane rezultaty miękkie nie mierzalne np. nastąpi wzrost świadomości mieszkańców w kwest i…..</w:t>
            </w:r>
          </w:p>
          <w:p w14:paraId="4AD215A7" w14:textId="77777777" w:rsidR="002B5C37" w:rsidRPr="002B5C37" w:rsidRDefault="002B5C37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  <w:p w14:paraId="39F719EE" w14:textId="1B551AE8" w:rsidR="002B5C37" w:rsidRDefault="002B5C37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3. Rezultat </w:t>
            </w:r>
            <w:r w:rsidR="0039627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- może </w:t>
            </w:r>
            <w:proofErr w:type="spellStart"/>
            <w:r w:rsidR="0039627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tobyć</w:t>
            </w:r>
            <w:proofErr w:type="spellEnd"/>
            <w:r w:rsidR="0039627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grupa 30 osób, lub 50 treningów, 1 wycieczka itp. </w:t>
            </w:r>
          </w:p>
          <w:p w14:paraId="2AF5EE2E" w14:textId="143FF578" w:rsidR="0039627B" w:rsidRPr="002B5C37" w:rsidRDefault="0039627B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Rezultat nie musi być trwały ale musi być pn. zostanie przekazania wiedza z jakiegoś zakresu i ta grupa osób będzie mogła tą wiedzę wykorzystać w kolejnym projekcie. </w:t>
            </w:r>
          </w:p>
          <w:p w14:paraId="647CB8B3" w14:textId="77777777" w:rsidR="0050325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50325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62DCF650" w:rsidR="0050325D" w:rsidRPr="0039627B" w:rsidRDefault="00A96390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</w:pPr>
            <w:r w:rsidRPr="0039627B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W sprawozdaniu należy rozliczyć się z REZULTATÓW</w:t>
            </w:r>
            <w:r w:rsidR="00EF07BD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, a więc  zakładane rezultaty powinny być możliwe do osiągnięcia , możliwe do sprawdzenia i udokumentowania.</w:t>
            </w:r>
          </w:p>
          <w:p w14:paraId="6E908B3C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50325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50325D" w:rsidRPr="00D97AAD" w:rsidRDefault="0050325D" w:rsidP="0050325D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0325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50325D" w:rsidRPr="002B5C37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  <w:vertAlign w:val="superscript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50325D" w:rsidRPr="002B5C37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612062D3" w:rsidR="0050325D" w:rsidRPr="002B5C37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50325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968876C" w:rsidR="0050325D" w:rsidRPr="002B5C37" w:rsidRDefault="002B5C37" w:rsidP="0050325D">
            <w:pPr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2B5C37">
              <w:rPr>
                <w:rFonts w:asciiTheme="minorHAnsi" w:hAnsiTheme="minorHAnsi" w:cs="Calibri"/>
                <w:color w:val="00B050"/>
                <w:sz w:val="22"/>
                <w:szCs w:val="22"/>
              </w:rPr>
              <w:t>Produkty, usługi, planowana zmiana</w:t>
            </w:r>
          </w:p>
          <w:p w14:paraId="0EE3F36B" w14:textId="77777777" w:rsidR="0050325D" w:rsidRPr="002B5C37" w:rsidRDefault="0050325D" w:rsidP="0050325D">
            <w:pPr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  <w:p w14:paraId="59FE06B8" w14:textId="77777777" w:rsidR="0050325D" w:rsidRPr="002B5C37" w:rsidRDefault="0050325D" w:rsidP="0050325D">
            <w:pPr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01606296" w:rsidR="0050325D" w:rsidRPr="002B5C37" w:rsidRDefault="002B5C37" w:rsidP="0050325D">
            <w:pPr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2B5C37">
              <w:rPr>
                <w:rFonts w:asciiTheme="minorHAnsi" w:hAnsiTheme="minorHAnsi" w:cs="Calibri"/>
                <w:color w:val="00B050"/>
                <w:sz w:val="22"/>
                <w:szCs w:val="22"/>
              </w:rPr>
              <w:t>Liczbowe wskazanie rezultatu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151981BA" w:rsidR="0050325D" w:rsidRPr="002B5C37" w:rsidRDefault="002B5C37" w:rsidP="0050325D">
            <w:pPr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2B5C37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Jakie dokumenty, materiały będą potwierdzeniem osiągnięcia rezultatu </w:t>
            </w:r>
          </w:p>
        </w:tc>
      </w:tr>
      <w:tr w:rsidR="0050325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4F34014E" w:rsidR="0050325D" w:rsidRPr="00361D5F" w:rsidRDefault="00361D5F" w:rsidP="0050325D">
            <w:pPr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361D5F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Np. przeprowadzenie cyklu warsztatów / 30 treningów </w:t>
            </w:r>
          </w:p>
          <w:p w14:paraId="532B6956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57321C5F" w:rsidR="0050325D" w:rsidRPr="00361D5F" w:rsidRDefault="00361D5F" w:rsidP="0050325D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361D5F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Np. 30 osób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FA17049" w:rsidR="0050325D" w:rsidRPr="00361D5F" w:rsidRDefault="00361D5F" w:rsidP="0050325D">
            <w:pPr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361D5F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Np. Lista obecności </w:t>
            </w:r>
          </w:p>
        </w:tc>
      </w:tr>
      <w:tr w:rsidR="0050325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1F5D8DF0" w:rsidR="00E07C9D" w:rsidRPr="00EF07BD" w:rsidRDefault="0039627B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Opis doświadczenia oferenta</w:t>
            </w:r>
            <w:r w:rsidR="00361D5F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.</w:t>
            </w: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A214" w14:textId="77777777" w:rsidR="0039627B" w:rsidRPr="00D97AAD" w:rsidRDefault="0039627B" w:rsidP="0039627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93D365" w14:textId="672F515E" w:rsidR="0039627B" w:rsidRPr="00545066" w:rsidRDefault="0039627B" w:rsidP="0039627B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Ocena potencjału oferenta</w:t>
            </w:r>
            <w:r w:rsidR="00545066"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 - </w:t>
            </w:r>
          </w:p>
          <w:p w14:paraId="2121CCE5" w14:textId="50D08403" w:rsidR="0039627B" w:rsidRPr="00545066" w:rsidRDefault="0039627B" w:rsidP="0039627B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Zasoby kadrowe oferenta</w:t>
            </w:r>
            <w:r w:rsidR="00545066"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 – kto weźmie udział w projekcie</w:t>
            </w:r>
          </w:p>
          <w:p w14:paraId="28BE22C4" w14:textId="40F8391E" w:rsidR="0039627B" w:rsidRPr="00545066" w:rsidRDefault="0039627B" w:rsidP="0039627B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Zasoby rzeczowe oferenta</w:t>
            </w:r>
            <w:r w:rsidR="00545066"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 – np. lokal sprzęt</w:t>
            </w:r>
          </w:p>
          <w:p w14:paraId="75BCC27D" w14:textId="3012049D" w:rsidR="00E07C9D" w:rsidRPr="00EF07BD" w:rsidRDefault="0039627B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Zasoby finansowe oferenta</w:t>
            </w:r>
            <w:r w:rsidR="00545066"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 – czy będą to środki finansowe, czy praca wolontariack</w:t>
            </w:r>
            <w:r w:rsidR="00EF07BD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a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37C036E3" w14:textId="77777777" w:rsid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  <w:p w14:paraId="5D8E8C22" w14:textId="28B80C65" w:rsidR="006160C1" w:rsidRPr="00545066" w:rsidRDefault="006160C1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AFE4A37" w14:textId="77777777" w:rsidR="00EF11DB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  <w:u w:val="single"/>
              </w:rPr>
            </w:pPr>
          </w:p>
          <w:p w14:paraId="622CEFC1" w14:textId="3A4A427C" w:rsidR="00EF11DB" w:rsidRPr="00EF11DB" w:rsidRDefault="001E74A5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  <w:u w:val="single"/>
              </w:rPr>
              <w:t>W</w:t>
            </w:r>
            <w:r w:rsidR="00EF11DB"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  <w:u w:val="single"/>
              </w:rPr>
              <w:t xml:space="preserve">szystkie działania przepisane z tabeli 4 z ich podziałem na koszty </w:t>
            </w:r>
          </w:p>
          <w:p w14:paraId="3F6219CC" w14:textId="77777777" w:rsid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  <w:p w14:paraId="3184702A" w14:textId="77777777" w:rsidR="00EF11DB" w:rsidRDefault="00EF11DB" w:rsidP="00EF11DB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np. przeprowadze</w:t>
            </w: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lastRenderedPageBreak/>
              <w:t xml:space="preserve">nie rekrutacji uczestników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 xml:space="preserve"> </w:t>
            </w:r>
          </w:p>
          <w:p w14:paraId="40A2D143" w14:textId="70F69940" w:rsidR="00EF11DB" w:rsidRPr="00545066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77777777" w:rsidR="006160C1" w:rsidRPr="00545066" w:rsidRDefault="006160C1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2EBEBF" w14:textId="77777777" w:rsid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  <w:p w14:paraId="722F8B87" w14:textId="64068525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Nie dotyczy</w:t>
            </w:r>
          </w:p>
        </w:tc>
        <w:tc>
          <w:tcPr>
            <w:tcW w:w="533" w:type="pct"/>
          </w:tcPr>
          <w:p w14:paraId="7CE1910C" w14:textId="77777777" w:rsid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  <w:p w14:paraId="2508C171" w14:textId="41588B37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Nie dotyczy</w:t>
            </w:r>
          </w:p>
        </w:tc>
        <w:tc>
          <w:tcPr>
            <w:tcW w:w="467" w:type="pct"/>
          </w:tcPr>
          <w:p w14:paraId="64CD2840" w14:textId="77777777" w:rsid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  <w:p w14:paraId="5BF1C838" w14:textId="748671EB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Nie dotyczy</w:t>
            </w: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545066" w:rsidRDefault="006160C1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026F9EE8" w:rsidR="006160C1" w:rsidRPr="00545066" w:rsidRDefault="00A96390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 xml:space="preserve">Np. wydruk plakatów </w:t>
            </w:r>
          </w:p>
        </w:tc>
        <w:tc>
          <w:tcPr>
            <w:tcW w:w="593" w:type="pct"/>
          </w:tcPr>
          <w:p w14:paraId="520293B8" w14:textId="09E069BF" w:rsidR="006160C1" w:rsidRPr="00545066" w:rsidRDefault="00A96390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 xml:space="preserve">szt. </w:t>
            </w:r>
            <w:proofErr w:type="spellStart"/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kp</w:t>
            </w:r>
            <w:r w:rsidR="0039627B"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l</w:t>
            </w:r>
            <w:proofErr w:type="spellEnd"/>
            <w:r w:rsidR="0039627B"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.,</w:t>
            </w: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 xml:space="preserve">. zestaw, </w:t>
            </w:r>
            <w:r w:rsidR="00A6759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 xml:space="preserve"> osobo -godzina itp.</w:t>
            </w: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282839F0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Np. Wycieczka do Krakowa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2B8C264E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transport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645AA4CD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przewodnik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3658405D" w:rsidR="006160C1" w:rsidRPr="00545066" w:rsidRDefault="00545066" w:rsidP="00323E2F">
            <w:pPr>
              <w:rPr>
                <w:rFonts w:asciiTheme="minorHAnsi" w:hAnsiTheme="minorHAnsi" w:cstheme="minorHAnsi"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 xml:space="preserve">Np. Księgowa 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361D5F" w:rsidRDefault="00E617D8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</w:p>
        </w:tc>
        <w:tc>
          <w:tcPr>
            <w:tcW w:w="1418" w:type="dxa"/>
          </w:tcPr>
          <w:p w14:paraId="49DA0498" w14:textId="056C6362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7" w:type="dxa"/>
          </w:tcPr>
          <w:p w14:paraId="4BEF0D0A" w14:textId="7A9E3502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8" w:type="dxa"/>
          </w:tcPr>
          <w:p w14:paraId="2CD41FF6" w14:textId="226485C4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2A2D5C67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8" w:type="dxa"/>
          </w:tcPr>
          <w:p w14:paraId="4A66F62F" w14:textId="293E9EEE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7" w:type="dxa"/>
          </w:tcPr>
          <w:p w14:paraId="6AFF41DD" w14:textId="6263DD30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8" w:type="dxa"/>
          </w:tcPr>
          <w:p w14:paraId="5D8E9E7D" w14:textId="2C295447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235AADAA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8" w:type="dxa"/>
          </w:tcPr>
          <w:p w14:paraId="058E2EF0" w14:textId="475858FD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7" w:type="dxa"/>
          </w:tcPr>
          <w:p w14:paraId="3AAB6BAE" w14:textId="4979239F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8" w:type="dxa"/>
          </w:tcPr>
          <w:p w14:paraId="5D4EB86B" w14:textId="4892F977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0B459846" w:rsidR="00F548C5" w:rsidRPr="00545066" w:rsidRDefault="00545066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1 organizacja musi się odnieść do tego czy będzie pobierała opłaty, </w:t>
            </w:r>
          </w:p>
          <w:p w14:paraId="1B5D8798" w14:textId="53FEB919" w:rsidR="00F548C5" w:rsidRPr="00545066" w:rsidRDefault="00545066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2. wypełniamy tylko w przypadku oferty wspólnej  - jeśli nie to nie dotyczy </w:t>
            </w:r>
          </w:p>
          <w:p w14:paraId="6E0FD21D" w14:textId="5AC20374" w:rsidR="00545066" w:rsidRPr="00545066" w:rsidRDefault="00545066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lastRenderedPageBreak/>
              <w:t xml:space="preserve">3. inne informacje np. stawka osobo – godziny itp. </w:t>
            </w: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327C27B2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  <w:r w:rsidR="00B37230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E26B" w14:textId="77777777" w:rsidR="0009499C" w:rsidRDefault="0009499C">
      <w:r>
        <w:separator/>
      </w:r>
    </w:p>
  </w:endnote>
  <w:endnote w:type="continuationSeparator" w:id="0">
    <w:p w14:paraId="5613478A" w14:textId="77777777" w:rsidR="0009499C" w:rsidRDefault="0009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80F5" w14:textId="77777777" w:rsidR="0009499C" w:rsidRDefault="0009499C">
      <w:r>
        <w:separator/>
      </w:r>
    </w:p>
  </w:footnote>
  <w:footnote w:type="continuationSeparator" w:id="0">
    <w:p w14:paraId="574732E4" w14:textId="77777777" w:rsidR="0009499C" w:rsidRDefault="0009499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50325D" w:rsidRPr="00C57111" w:rsidRDefault="0050325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43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99C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4A5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6C0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C37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4F6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D5F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627B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CC3"/>
    <w:rsid w:val="00400035"/>
    <w:rsid w:val="00403C13"/>
    <w:rsid w:val="00404195"/>
    <w:rsid w:val="00404D27"/>
    <w:rsid w:val="00405EAB"/>
    <w:rsid w:val="00407DB8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5B2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06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4B9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5C91"/>
    <w:rsid w:val="004E6C5A"/>
    <w:rsid w:val="004F04D6"/>
    <w:rsid w:val="004F2078"/>
    <w:rsid w:val="004F45EE"/>
    <w:rsid w:val="004F53C7"/>
    <w:rsid w:val="00500A7F"/>
    <w:rsid w:val="00501F5B"/>
    <w:rsid w:val="0050325D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066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33A8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74C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5C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07E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09C4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593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390"/>
    <w:rsid w:val="00A97275"/>
    <w:rsid w:val="00A9738D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5CB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230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9D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7BD"/>
    <w:rsid w:val="00EF11DB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81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8D6A-1549-44A2-B5DB-DE518D60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Dagmara Błach</cp:lastModifiedBy>
  <cp:revision>16</cp:revision>
  <cp:lastPrinted>2022-03-14T13:47:00Z</cp:lastPrinted>
  <dcterms:created xsi:type="dcterms:W3CDTF">2020-02-04T14:06:00Z</dcterms:created>
  <dcterms:modified xsi:type="dcterms:W3CDTF">2022-03-14T14:12:00Z</dcterms:modified>
</cp:coreProperties>
</file>