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450D" w14:textId="77777777" w:rsidR="001B1028" w:rsidRDefault="001B1028" w:rsidP="001B1028">
      <w:pPr>
        <w:tabs>
          <w:tab w:val="left" w:pos="0"/>
        </w:tabs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</w:t>
      </w:r>
    </w:p>
    <w:p w14:paraId="36FDB028" w14:textId="77777777" w:rsidR="001B1028" w:rsidRPr="008E6889" w:rsidRDefault="001B1028" w:rsidP="001B1028">
      <w:pPr>
        <w:tabs>
          <w:tab w:val="left" w:pos="0"/>
        </w:tabs>
        <w:autoSpaceDE w:val="0"/>
        <w:autoSpaceDN w:val="0"/>
        <w:adjustRightInd w:val="0"/>
        <w:spacing w:after="120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32DA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</w:t>
      </w:r>
      <w:r w:rsidRPr="00632DA5">
        <w:rPr>
          <w:sz w:val="20"/>
          <w:szCs w:val="20"/>
        </w:rPr>
        <w:t>(miejscowość i data)</w:t>
      </w:r>
    </w:p>
    <w:p w14:paraId="3D5BBD5B" w14:textId="0570E6DE" w:rsidR="001B1028" w:rsidRPr="00632DA5" w:rsidRDefault="001B1028" w:rsidP="001B1028">
      <w:pPr>
        <w:tabs>
          <w:tab w:val="left" w:pos="0"/>
        </w:tabs>
        <w:autoSpaceDE w:val="0"/>
        <w:autoSpaceDN w:val="0"/>
        <w:adjustRightInd w:val="0"/>
        <w:spacing w:after="120"/>
        <w:rPr>
          <w:sz w:val="22"/>
          <w:szCs w:val="22"/>
        </w:rPr>
      </w:pPr>
      <w:r w:rsidRPr="00632DA5">
        <w:rPr>
          <w:sz w:val="22"/>
          <w:szCs w:val="22"/>
        </w:rPr>
        <w:t>…………………………….</w:t>
      </w:r>
      <w:r w:rsidR="00C34C82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37C2933" w14:textId="77777777" w:rsidR="001B1028" w:rsidRPr="00632DA5" w:rsidRDefault="001B1028" w:rsidP="001B1028">
      <w:pPr>
        <w:tabs>
          <w:tab w:val="left" w:pos="0"/>
        </w:tabs>
        <w:autoSpaceDE w:val="0"/>
        <w:autoSpaceDN w:val="0"/>
        <w:adjustRightInd w:val="0"/>
        <w:spacing w:after="120"/>
        <w:rPr>
          <w:sz w:val="20"/>
          <w:szCs w:val="20"/>
        </w:rPr>
      </w:pPr>
      <w:r w:rsidRPr="00632DA5">
        <w:rPr>
          <w:sz w:val="20"/>
          <w:szCs w:val="20"/>
        </w:rPr>
        <w:t xml:space="preserve">(pieczęć firmowa Oferenta) </w:t>
      </w:r>
    </w:p>
    <w:p w14:paraId="4D453489" w14:textId="77777777" w:rsidR="001B1028" w:rsidRDefault="001B1028" w:rsidP="001B1028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</w:p>
    <w:p w14:paraId="03DE7E83" w14:textId="77777777" w:rsidR="00071198" w:rsidRDefault="00071198" w:rsidP="001B1028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</w:p>
    <w:p w14:paraId="72FD4FA5" w14:textId="3A3826D9" w:rsidR="001B1028" w:rsidRDefault="001B1028" w:rsidP="001B1028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</w:rPr>
        <w:t>ZAKTUALIZOWANY KOSZTORYS REALIZACJI ZADANIA</w:t>
      </w:r>
    </w:p>
    <w:p w14:paraId="7AE57203" w14:textId="77777777" w:rsidR="001B1028" w:rsidRPr="00632DA5" w:rsidRDefault="001B1028" w:rsidP="001B1028">
      <w:pPr>
        <w:tabs>
          <w:tab w:val="left" w:pos="0"/>
        </w:tabs>
        <w:autoSpaceDE w:val="0"/>
        <w:autoSpaceDN w:val="0"/>
        <w:adjustRightInd w:val="0"/>
        <w:spacing w:after="120"/>
        <w:jc w:val="center"/>
      </w:pPr>
    </w:p>
    <w:p w14:paraId="4F53CDB5" w14:textId="77777777" w:rsidR="001B1028" w:rsidRDefault="001B1028" w:rsidP="001B1028">
      <w:pPr>
        <w:tabs>
          <w:tab w:val="left" w:pos="0"/>
        </w:tabs>
        <w:autoSpaceDE w:val="0"/>
        <w:autoSpaceDN w:val="0"/>
        <w:adjustRightInd w:val="0"/>
        <w:spacing w:after="120"/>
        <w:jc w:val="center"/>
      </w:pPr>
      <w:proofErr w:type="spellStart"/>
      <w:r>
        <w:t>p</w:t>
      </w:r>
      <w:r w:rsidRPr="00632DA5">
        <w:t>t</w:t>
      </w:r>
      <w:proofErr w:type="spellEnd"/>
      <w:r w:rsidRPr="00632DA5">
        <w:t>……………………………………………………………………………….</w:t>
      </w:r>
    </w:p>
    <w:p w14:paraId="5D0772E4" w14:textId="77777777" w:rsidR="001B1028" w:rsidRPr="00632DA5" w:rsidRDefault="001B1028" w:rsidP="001B1028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sz w:val="20"/>
          <w:szCs w:val="20"/>
        </w:rPr>
      </w:pPr>
      <w:r w:rsidRPr="00632DA5">
        <w:rPr>
          <w:sz w:val="20"/>
          <w:szCs w:val="20"/>
        </w:rPr>
        <w:t>(nazwa zadania)</w:t>
      </w:r>
    </w:p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1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3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DA69A65" w14:textId="77777777" w:rsidR="00071198" w:rsidRDefault="00071198" w:rsidP="00071198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B7E08C1" w14:textId="77777777" w:rsidR="00071198" w:rsidRDefault="00071198" w:rsidP="00071198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D22BBD1" w14:textId="77777777" w:rsidR="00071198" w:rsidRDefault="00071198" w:rsidP="00071198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088C0364" w14:textId="77777777" w:rsidR="00071198" w:rsidRDefault="00071198" w:rsidP="00071198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7E6ACB39" w14:textId="77777777" w:rsidR="00071198" w:rsidRDefault="00071198" w:rsidP="00071198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620336E0" w14:textId="77777777" w:rsidR="00071198" w:rsidRDefault="00071198" w:rsidP="0007119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650961D1" w14:textId="4B60DA61" w:rsidR="00BE2E0E" w:rsidRPr="003A2508" w:rsidRDefault="00BE2E0E" w:rsidP="0007119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C0344" w14:textId="77777777" w:rsidR="006E0101" w:rsidRDefault="006E0101">
      <w:r>
        <w:separator/>
      </w:r>
    </w:p>
  </w:endnote>
  <w:endnote w:type="continuationSeparator" w:id="0">
    <w:p w14:paraId="29D21F8C" w14:textId="77777777" w:rsidR="006E0101" w:rsidRDefault="006E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CC8A3" w14:textId="77777777" w:rsidR="006E0101" w:rsidRDefault="006E0101">
      <w:r>
        <w:separator/>
      </w:r>
    </w:p>
  </w:footnote>
  <w:footnote w:type="continuationSeparator" w:id="0">
    <w:p w14:paraId="6D94BEDB" w14:textId="77777777" w:rsidR="006E0101" w:rsidRDefault="006E0101">
      <w:r>
        <w:continuationSeparator/>
      </w:r>
    </w:p>
  </w:footnote>
  <w:footnote w:id="1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3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4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213095">
    <w:abstractNumId w:val="1"/>
  </w:num>
  <w:num w:numId="2" w16cid:durableId="1386829509">
    <w:abstractNumId w:val="2"/>
  </w:num>
  <w:num w:numId="3" w16cid:durableId="1543976463">
    <w:abstractNumId w:val="3"/>
  </w:num>
  <w:num w:numId="4" w16cid:durableId="1634403098">
    <w:abstractNumId w:val="4"/>
  </w:num>
  <w:num w:numId="5" w16cid:durableId="310138577">
    <w:abstractNumId w:val="5"/>
  </w:num>
  <w:num w:numId="6" w16cid:durableId="710884540">
    <w:abstractNumId w:val="6"/>
  </w:num>
  <w:num w:numId="7" w16cid:durableId="1271400112">
    <w:abstractNumId w:val="7"/>
  </w:num>
  <w:num w:numId="8" w16cid:durableId="1924558874">
    <w:abstractNumId w:val="8"/>
  </w:num>
  <w:num w:numId="9" w16cid:durableId="1167358611">
    <w:abstractNumId w:val="9"/>
  </w:num>
  <w:num w:numId="10" w16cid:durableId="1471551153">
    <w:abstractNumId w:val="27"/>
  </w:num>
  <w:num w:numId="11" w16cid:durableId="172766543">
    <w:abstractNumId w:val="32"/>
  </w:num>
  <w:num w:numId="12" w16cid:durableId="1223910613">
    <w:abstractNumId w:val="26"/>
  </w:num>
  <w:num w:numId="13" w16cid:durableId="452091975">
    <w:abstractNumId w:val="30"/>
  </w:num>
  <w:num w:numId="14" w16cid:durableId="291373935">
    <w:abstractNumId w:val="33"/>
  </w:num>
  <w:num w:numId="15" w16cid:durableId="429937229">
    <w:abstractNumId w:val="0"/>
  </w:num>
  <w:num w:numId="16" w16cid:durableId="891237570">
    <w:abstractNumId w:val="19"/>
  </w:num>
  <w:num w:numId="17" w16cid:durableId="1937594454">
    <w:abstractNumId w:val="23"/>
  </w:num>
  <w:num w:numId="18" w16cid:durableId="1714383718">
    <w:abstractNumId w:val="11"/>
  </w:num>
  <w:num w:numId="19" w16cid:durableId="1490245137">
    <w:abstractNumId w:val="28"/>
  </w:num>
  <w:num w:numId="20" w16cid:durableId="995301870">
    <w:abstractNumId w:val="37"/>
  </w:num>
  <w:num w:numId="21" w16cid:durableId="2049183262">
    <w:abstractNumId w:val="35"/>
  </w:num>
  <w:num w:numId="22" w16cid:durableId="288511325">
    <w:abstractNumId w:val="12"/>
  </w:num>
  <w:num w:numId="23" w16cid:durableId="51927513">
    <w:abstractNumId w:val="15"/>
  </w:num>
  <w:num w:numId="24" w16cid:durableId="5982942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3085759">
    <w:abstractNumId w:val="22"/>
  </w:num>
  <w:num w:numId="26" w16cid:durableId="434325518">
    <w:abstractNumId w:val="13"/>
  </w:num>
  <w:num w:numId="27" w16cid:durableId="1554543830">
    <w:abstractNumId w:val="18"/>
  </w:num>
  <w:num w:numId="28" w16cid:durableId="550506505">
    <w:abstractNumId w:val="14"/>
  </w:num>
  <w:num w:numId="29" w16cid:durableId="188766429">
    <w:abstractNumId w:val="36"/>
  </w:num>
  <w:num w:numId="30" w16cid:durableId="767387554">
    <w:abstractNumId w:val="25"/>
  </w:num>
  <w:num w:numId="31" w16cid:durableId="793444419">
    <w:abstractNumId w:val="17"/>
  </w:num>
  <w:num w:numId="32" w16cid:durableId="812061198">
    <w:abstractNumId w:val="31"/>
  </w:num>
  <w:num w:numId="33" w16cid:durableId="180971520">
    <w:abstractNumId w:val="29"/>
  </w:num>
  <w:num w:numId="34" w16cid:durableId="1676882257">
    <w:abstractNumId w:val="24"/>
  </w:num>
  <w:num w:numId="35" w16cid:durableId="228537179">
    <w:abstractNumId w:val="10"/>
  </w:num>
  <w:num w:numId="36" w16cid:durableId="754715614">
    <w:abstractNumId w:val="21"/>
  </w:num>
  <w:num w:numId="37" w16cid:durableId="1949198780">
    <w:abstractNumId w:val="16"/>
  </w:num>
  <w:num w:numId="38" w16cid:durableId="16156261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0723130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1198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102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55E3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068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101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67E5C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34C82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75BD4-C7B7-4C4A-A7DC-DE077306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Joanna Miernik</cp:lastModifiedBy>
  <cp:revision>5</cp:revision>
  <cp:lastPrinted>2018-10-01T08:37:00Z</cp:lastPrinted>
  <dcterms:created xsi:type="dcterms:W3CDTF">2020-02-04T14:06:00Z</dcterms:created>
  <dcterms:modified xsi:type="dcterms:W3CDTF">2024-04-11T06:47:00Z</dcterms:modified>
</cp:coreProperties>
</file>