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65641F3C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r w:rsidR="004914B9">
        <w:rPr>
          <w:rFonts w:asciiTheme="minorHAnsi" w:eastAsia="Arial" w:hAnsiTheme="minorHAnsi" w:cs="Calibri"/>
          <w:bCs/>
          <w:i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612062D3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27C27B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  <w:r w:rsidR="00B37230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FEDE" w14:textId="77777777" w:rsidR="00460206" w:rsidRDefault="00460206">
      <w:r>
        <w:separator/>
      </w:r>
    </w:p>
  </w:endnote>
  <w:endnote w:type="continuationSeparator" w:id="0">
    <w:p w14:paraId="6D96A716" w14:textId="77777777" w:rsidR="00460206" w:rsidRDefault="0046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E4DA" w14:textId="77777777" w:rsidR="00460206" w:rsidRDefault="00460206">
      <w:r>
        <w:separator/>
      </w:r>
    </w:p>
  </w:footnote>
  <w:footnote w:type="continuationSeparator" w:id="0">
    <w:p w14:paraId="2697C17A" w14:textId="77777777" w:rsidR="00460206" w:rsidRDefault="0046020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06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4B9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5C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230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D6A-1549-44A2-B5DB-DE518D6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4</cp:revision>
  <cp:lastPrinted>2018-10-01T08:37:00Z</cp:lastPrinted>
  <dcterms:created xsi:type="dcterms:W3CDTF">2020-02-04T14:06:00Z</dcterms:created>
  <dcterms:modified xsi:type="dcterms:W3CDTF">2022-03-02T08:42:00Z</dcterms:modified>
</cp:coreProperties>
</file>