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612062D3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327C27B2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  <w:r w:rsidR="00B37230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2E141" w14:textId="77777777" w:rsidR="007C7C5C" w:rsidRDefault="007C7C5C">
      <w:r>
        <w:separator/>
      </w:r>
    </w:p>
  </w:endnote>
  <w:endnote w:type="continuationSeparator" w:id="0">
    <w:p w14:paraId="50CAA530" w14:textId="77777777" w:rsidR="007C7C5C" w:rsidRDefault="007C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9CDA" w14:textId="77777777" w:rsidR="007C7C5C" w:rsidRDefault="007C7C5C">
      <w:r>
        <w:separator/>
      </w:r>
    </w:p>
  </w:footnote>
  <w:footnote w:type="continuationSeparator" w:id="0">
    <w:p w14:paraId="5EDF86F1" w14:textId="77777777" w:rsidR="007C7C5C" w:rsidRDefault="007C7C5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06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5C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5C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230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8D6A-1549-44A2-B5DB-DE518D60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Dagmara Błach</cp:lastModifiedBy>
  <cp:revision>3</cp:revision>
  <cp:lastPrinted>2018-10-01T08:37:00Z</cp:lastPrinted>
  <dcterms:created xsi:type="dcterms:W3CDTF">2020-02-04T14:06:00Z</dcterms:created>
  <dcterms:modified xsi:type="dcterms:W3CDTF">2021-02-10T11:30:00Z</dcterms:modified>
</cp:coreProperties>
</file>